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EC31EA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85pt;margin-top:19.1pt;width:77.8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">
            <v:textbox style="mso-fit-shape-to-text:t">
              <w:txbxContent>
                <w:p w:rsidR="00D211F6" w:rsidRPr="00492FF8" w:rsidRDefault="005B5627">
                  <w:r>
                    <w:t>16</w:t>
                  </w:r>
                  <w:r w:rsidR="00D211F6">
                    <w:t>.12.2020</w:t>
                  </w:r>
                </w:p>
              </w:txbxContent>
            </v:textbox>
          </v:shape>
        </w:pict>
      </w:r>
    </w:p>
    <w:p w:rsidR="00432B47" w:rsidRPr="009D18A5" w:rsidRDefault="00EC31EA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Ac/hwU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D211F6" w:rsidRPr="003E0C96" w:rsidRDefault="00D211F6">
                  <w:r>
                    <w:t>ZO/28</w:t>
                  </w:r>
                  <w:r w:rsidR="006009C3">
                    <w:t>b</w:t>
                  </w:r>
                  <w:r>
                    <w:t>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Pr="009B40C2">
        <w:rPr>
          <w:sz w:val="22"/>
          <w:szCs w:val="22"/>
          <w:u w:val="single"/>
        </w:rPr>
        <w:t>bip.</w:t>
      </w:r>
      <w:hyperlink r:id="rId8" w:history="1">
        <w:r w:rsidR="009B40C2" w:rsidRPr="009B40C2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9B40C2">
        <w:rPr>
          <w:sz w:val="22"/>
          <w:szCs w:val="22"/>
          <w:u w:val="single"/>
        </w:rPr>
        <w:t>,</w:t>
      </w:r>
      <w:r w:rsidR="00EE4A63">
        <w:rPr>
          <w:sz w:val="22"/>
          <w:szCs w:val="22"/>
          <w:u w:val="single"/>
        </w:rPr>
        <w:t xml:space="preserve"> </w:t>
      </w:r>
      <w:r w:rsidRPr="009F05CA">
        <w:rPr>
          <w:sz w:val="22"/>
          <w:szCs w:val="22"/>
        </w:rPr>
        <w:t xml:space="preserve">fax 042 674 81 39, </w:t>
      </w:r>
      <w:r w:rsidRPr="009F05CA">
        <w:rPr>
          <w:sz w:val="22"/>
          <w:szCs w:val="22"/>
          <w:lang w:val="de-DE"/>
        </w:rPr>
        <w:t xml:space="preserve">e-mail: </w:t>
      </w:r>
      <w:hyperlink r:id="rId9" w:history="1">
        <w:r w:rsidR="009B40C2" w:rsidRPr="00DE7B48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8137FD" w:rsidRPr="006009C3" w:rsidRDefault="00432B47" w:rsidP="006009C3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7E590B">
        <w:rPr>
          <w:b/>
        </w:rPr>
        <w:t>„</w:t>
      </w:r>
      <w:r w:rsidR="000C1522">
        <w:rPr>
          <w:b/>
        </w:rPr>
        <w:t>Dostawa sprzętu dźwiękowego</w:t>
      </w:r>
      <w:r w:rsidR="006C5A9B" w:rsidRPr="007E590B">
        <w:rPr>
          <w:b/>
        </w:rPr>
        <w:t xml:space="preserve"> w celu poprawy efektywności pracy i kształcenia w trybie zdalnym lub hybrydowym</w:t>
      </w:r>
      <w:r w:rsidR="001F4E99" w:rsidRPr="007E590B">
        <w:rPr>
          <w:b/>
        </w:rPr>
        <w:t>”</w:t>
      </w:r>
      <w:r w:rsidR="006009C3">
        <w:rPr>
          <w:b/>
        </w:rPr>
        <w:t xml:space="preserve">- </w:t>
      </w:r>
      <w:r w:rsidR="008137FD" w:rsidRPr="006009C3">
        <w:rPr>
          <w:b/>
        </w:rPr>
        <w:t>Dostawa rekorderów mini</w:t>
      </w:r>
    </w:p>
    <w:p w:rsidR="007E590B" w:rsidRDefault="00432B47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7E590B" w:rsidRPr="009D18A5" w:rsidRDefault="007E590B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 uwagi na charakter środków przyznanych Z</w:t>
      </w:r>
      <w:r w:rsidR="009B40C2">
        <w:t>a</w:t>
      </w:r>
      <w:r>
        <w:t xml:space="preserve">mawiającemu cena zakupu jednostkowego </w:t>
      </w:r>
      <w:r w:rsidR="000C1522">
        <w:br/>
      </w:r>
      <w:r>
        <w:t xml:space="preserve">z danej grupy asortymentowej nie może przekroczyć równowartości środka trwałego, </w:t>
      </w:r>
      <w:r w:rsidR="000C1522">
        <w:br/>
      </w:r>
      <w:r>
        <w:t>tj. wartości 10 000,00 zł. brutto.</w:t>
      </w:r>
    </w:p>
    <w:p w:rsidR="00432B47" w:rsidRPr="009D18A5" w:rsidRDefault="00EC31EA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55pt;margin-top:16.4pt;width:413.05pt;height:27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tfKwIAAFc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">
            <v:textbox>
              <w:txbxContent>
                <w:p w:rsidR="00D211F6" w:rsidRPr="009A5B5A" w:rsidRDefault="00D211F6" w:rsidP="009A5B5A">
                  <w:pPr>
                    <w:rPr>
                      <w:color w:val="0000FF"/>
                      <w:u w:val="single"/>
                    </w:rPr>
                  </w:pPr>
                  <w:r w:rsidRPr="009A5B5A">
                    <w:rPr>
                      <w:color w:val="0000FF"/>
                      <w:u w:val="single"/>
                    </w:rPr>
                    <w:t>32351000-8 – Akcesoria do sprzętu dźwiękowego</w:t>
                  </w:r>
                </w:p>
                <w:p w:rsidR="00D211F6" w:rsidRPr="009A5B5A" w:rsidRDefault="00D211F6" w:rsidP="002B4282">
                  <w:pPr>
                    <w:rPr>
                      <w:color w:val="0000FF"/>
                      <w:u w:val="single"/>
                    </w:rPr>
                  </w:pPr>
                  <w:r>
                    <w:rPr>
                      <w:bCs/>
                      <w:color w:val="0000FF"/>
                      <w:u w:val="single"/>
                      <w:shd w:val="clear" w:color="auto" w:fill="FFFFFF"/>
                    </w:rPr>
                    <w:br/>
                  </w:r>
                </w:p>
                <w:p w:rsidR="00D211F6" w:rsidRDefault="00D211F6" w:rsidP="002B4282"/>
                <w:p w:rsidR="00D211F6" w:rsidRDefault="00D211F6" w:rsidP="002B4282"/>
                <w:p w:rsidR="00D211F6" w:rsidRDefault="00D211F6" w:rsidP="002B4282"/>
                <w:p w:rsidR="00D211F6" w:rsidRPr="002B4282" w:rsidRDefault="00D211F6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EE4A63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946AE1" w:rsidRDefault="00946AE1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Zamawiający informuje, że w przypadku nieprzyznania środków na realizację przedmiotowego zamówienia postępowanie zostanie unieważnione.</w:t>
      </w:r>
    </w:p>
    <w:p w:rsidR="00946AE1" w:rsidRPr="007E590B" w:rsidRDefault="00946AE1" w:rsidP="00946AE1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94047A" w:rsidRPr="00515E14" w:rsidRDefault="00432B47" w:rsidP="00E26097">
      <w:pPr>
        <w:spacing w:line="360" w:lineRule="auto"/>
        <w:jc w:val="both"/>
        <w:rPr>
          <w:b/>
        </w:rPr>
      </w:pPr>
      <w:r w:rsidRPr="009D18A5">
        <w:t>Termin wykonania przedmiotu zamówienia:</w:t>
      </w:r>
      <w:r w:rsidR="006009C3">
        <w:t xml:space="preserve"> </w:t>
      </w:r>
      <w:r w:rsidR="0094047A" w:rsidRPr="0094047A">
        <w:rPr>
          <w:b/>
        </w:rPr>
        <w:t xml:space="preserve">do </w:t>
      </w:r>
      <w:r w:rsidR="007E590B">
        <w:rPr>
          <w:b/>
        </w:rPr>
        <w:t>2</w:t>
      </w:r>
      <w:r w:rsidR="006009C3">
        <w:rPr>
          <w:b/>
        </w:rPr>
        <w:t>3</w:t>
      </w:r>
      <w:r w:rsidR="007E590B">
        <w:rPr>
          <w:b/>
        </w:rPr>
        <w:t>.12.2020r.</w:t>
      </w:r>
      <w:r w:rsidR="00946AE1">
        <w:rPr>
          <w:b/>
        </w:rPr>
        <w:t xml:space="preserve"> do godz. 1</w:t>
      </w:r>
      <w:r w:rsidR="006009C3">
        <w:rPr>
          <w:b/>
        </w:rPr>
        <w:t>0</w:t>
      </w:r>
      <w:r w:rsidR="00946AE1">
        <w:rPr>
          <w:b/>
        </w:rPr>
        <w:t>:00.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94047A" w:rsidRDefault="001F4E99" w:rsidP="00C64C47">
      <w:pPr>
        <w:spacing w:line="360" w:lineRule="auto"/>
        <w:ind w:left="425"/>
        <w:jc w:val="both"/>
        <w:rPr>
          <w:b/>
        </w:rPr>
      </w:pPr>
      <w:r w:rsidRPr="0094047A">
        <w:t>Oferta powinna być przesłana za pośrednictwem: poczty elekt</w:t>
      </w:r>
      <w:r w:rsidR="00A75F92">
        <w:t>ronicznej na adres: zamowieniapubliczne</w:t>
      </w:r>
      <w:r w:rsidRPr="0094047A">
        <w:t xml:space="preserve">@filmschool.lodz.pl, faksem na nr: 42  674 81 39, poczty, kuriera lub też dostarczona osobiście na  adres: Państwowa Wyższa Szkoła Filmowa, Telewizyjna i Teatralna, ul. Targowa 61/63, 90-323 Łódź, Sekretariat Kanclerza </w:t>
      </w:r>
      <w:r w:rsidRPr="0094047A">
        <w:rPr>
          <w:b/>
        </w:rPr>
        <w:t xml:space="preserve">do dnia </w:t>
      </w:r>
      <w:r w:rsidR="008137FD">
        <w:rPr>
          <w:b/>
        </w:rPr>
        <w:t>1</w:t>
      </w:r>
      <w:r w:rsidR="006009C3">
        <w:rPr>
          <w:b/>
        </w:rPr>
        <w:t>8</w:t>
      </w:r>
      <w:r w:rsidR="007E590B">
        <w:rPr>
          <w:b/>
        </w:rPr>
        <w:t>.12</w:t>
      </w:r>
      <w:r w:rsidR="000129A5" w:rsidRPr="0094047A">
        <w:rPr>
          <w:b/>
        </w:rPr>
        <w:t>.20</w:t>
      </w:r>
      <w:r w:rsidR="00515E14" w:rsidRPr="0094047A">
        <w:rPr>
          <w:b/>
        </w:rPr>
        <w:t>20</w:t>
      </w:r>
      <w:r w:rsidR="00F27585" w:rsidRPr="0094047A">
        <w:rPr>
          <w:b/>
        </w:rPr>
        <w:t xml:space="preserve"> r.</w:t>
      </w:r>
      <w:r w:rsidR="006009C3">
        <w:rPr>
          <w:b/>
        </w:rPr>
        <w:t xml:space="preserve"> </w:t>
      </w:r>
      <w:r w:rsidR="00EE4A63">
        <w:rPr>
          <w:b/>
        </w:rPr>
        <w:t>do godz. 09</w:t>
      </w:r>
      <w:r w:rsidR="00F27585" w:rsidRPr="0094047A">
        <w:rPr>
          <w:b/>
        </w:rPr>
        <w:t>:00.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4047A">
        <w:t>Maria Kowalska-</w:t>
      </w:r>
      <w:r w:rsidR="005F4ADA">
        <w:t>Bieniek</w:t>
      </w:r>
      <w:r w:rsidR="00826CB5">
        <w:t>,</w:t>
      </w:r>
      <w:r w:rsidR="00515E14">
        <w:t xml:space="preserve"> Karolina Misztal, Kamila Kapłaniak</w:t>
      </w:r>
      <w:r w:rsidR="00826CB5">
        <w:t xml:space="preserve"> a</w:t>
      </w:r>
      <w:r w:rsidR="002E3813" w:rsidRPr="009D18A5">
        <w:t xml:space="preserve">dres email: </w:t>
      </w:r>
      <w:r w:rsidR="0094047A">
        <w:t>zamowieniapubliczne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Default="00D41D79" w:rsidP="00826CB5">
      <w:pPr>
        <w:spacing w:line="360" w:lineRule="auto"/>
        <w:ind w:left="426"/>
        <w:jc w:val="both"/>
      </w:pPr>
      <w:r>
        <w:t>4. Fo</w:t>
      </w:r>
      <w:r w:rsidR="000C1522">
        <w:t>rmularz cenowy – Załącznik nr 4,</w:t>
      </w:r>
    </w:p>
    <w:p w:rsidR="000C1522" w:rsidRPr="009D18A5" w:rsidRDefault="000C1522" w:rsidP="00826CB5">
      <w:pPr>
        <w:spacing w:line="360" w:lineRule="auto"/>
        <w:ind w:left="426"/>
        <w:jc w:val="both"/>
      </w:pPr>
      <w:r>
        <w:t>5. Klauzula informacyjna RODO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6009C3" w:rsidRDefault="006009C3">
      <w:r>
        <w:br w:type="page"/>
      </w:r>
    </w:p>
    <w:p w:rsidR="00701435" w:rsidRDefault="00701435" w:rsidP="00E26097">
      <w:pPr>
        <w:spacing w:line="360" w:lineRule="auto"/>
        <w:jc w:val="both"/>
      </w:pPr>
    </w:p>
    <w:p w:rsidR="008137FD" w:rsidRPr="00F43ECB" w:rsidRDefault="008137FD" w:rsidP="008137FD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8137FD" w:rsidRDefault="008137FD" w:rsidP="008137FD">
      <w:pPr>
        <w:ind w:left="540" w:hanging="540"/>
        <w:jc w:val="right"/>
        <w:rPr>
          <w:b/>
        </w:rPr>
      </w:pPr>
    </w:p>
    <w:p w:rsidR="008137FD" w:rsidRDefault="008137FD" w:rsidP="008137FD">
      <w:pPr>
        <w:ind w:left="540" w:hanging="540"/>
        <w:jc w:val="right"/>
        <w:rPr>
          <w:b/>
        </w:rPr>
      </w:pPr>
    </w:p>
    <w:p w:rsidR="008137FD" w:rsidRDefault="008137FD" w:rsidP="008137FD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8137FD" w:rsidRPr="003E02B4" w:rsidRDefault="008137FD" w:rsidP="008137FD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(miejscowość i data)</w:t>
      </w:r>
    </w:p>
    <w:p w:rsidR="008137FD" w:rsidRDefault="008137FD" w:rsidP="008137FD">
      <w:pPr>
        <w:ind w:left="540" w:hanging="540"/>
        <w:jc w:val="center"/>
        <w:rPr>
          <w:b/>
        </w:rPr>
      </w:pPr>
    </w:p>
    <w:p w:rsidR="008137FD" w:rsidRDefault="008137FD" w:rsidP="008137FD">
      <w:pPr>
        <w:ind w:left="540" w:hanging="540"/>
        <w:jc w:val="center"/>
        <w:rPr>
          <w:b/>
        </w:rPr>
      </w:pPr>
    </w:p>
    <w:p w:rsidR="008137FD" w:rsidRDefault="008137FD" w:rsidP="008137FD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ZO/28</w:t>
      </w:r>
      <w:r w:rsidR="006009C3">
        <w:rPr>
          <w:b/>
          <w:iCs/>
          <w:sz w:val="22"/>
          <w:szCs w:val="22"/>
        </w:rPr>
        <w:t>b</w:t>
      </w:r>
      <w:r>
        <w:rPr>
          <w:b/>
          <w:iCs/>
          <w:sz w:val="22"/>
          <w:szCs w:val="22"/>
        </w:rPr>
        <w:t>/2020</w:t>
      </w:r>
    </w:p>
    <w:p w:rsidR="008137FD" w:rsidRDefault="008137FD" w:rsidP="008137FD">
      <w:pPr>
        <w:pStyle w:val="Tekstpodstawowy"/>
        <w:jc w:val="center"/>
        <w:rPr>
          <w:b/>
        </w:rPr>
      </w:pPr>
    </w:p>
    <w:p w:rsidR="008137FD" w:rsidRDefault="008137FD" w:rsidP="008137FD">
      <w:pPr>
        <w:pStyle w:val="Tekstpodstawowy"/>
        <w:jc w:val="center"/>
        <w:rPr>
          <w:b/>
        </w:rPr>
      </w:pPr>
      <w:r w:rsidRPr="00437992">
        <w:rPr>
          <w:b/>
        </w:rPr>
        <w:t>OPIS PRZEDMIOTU ZAMÓWIENIA</w:t>
      </w:r>
    </w:p>
    <w:p w:rsidR="008137FD" w:rsidRPr="007E590B" w:rsidRDefault="008137FD" w:rsidP="00D211F6">
      <w:pPr>
        <w:spacing w:line="360" w:lineRule="auto"/>
        <w:jc w:val="center"/>
        <w:rPr>
          <w:b/>
        </w:rPr>
      </w:pPr>
      <w:r w:rsidRPr="00DB0909">
        <w:t>Przedmiotem zamówienia jest</w:t>
      </w:r>
      <w:r w:rsidR="00D211F6">
        <w:br/>
      </w:r>
      <w:r>
        <w:rPr>
          <w:b/>
        </w:rPr>
        <w:t>„Dostawa sprzętu dźwiękowego</w:t>
      </w:r>
      <w:r w:rsidRPr="007E590B">
        <w:rPr>
          <w:b/>
        </w:rPr>
        <w:t xml:space="preserve"> w celu poprawy efektywności pracy </w:t>
      </w:r>
      <w:r w:rsidR="00D211F6">
        <w:rPr>
          <w:b/>
        </w:rPr>
        <w:br/>
      </w:r>
      <w:r w:rsidRPr="007E590B">
        <w:rPr>
          <w:b/>
        </w:rPr>
        <w:t>i kształcenia w trybie zdalnym lub hybrydowym</w:t>
      </w:r>
      <w:r w:rsidR="00EC31EA">
        <w:rPr>
          <w:b/>
        </w:rPr>
        <w:t xml:space="preserve"> – Dostawa rekorderów mini</w:t>
      </w:r>
      <w:r w:rsidRPr="007E590B">
        <w:rPr>
          <w:b/>
        </w:rPr>
        <w:t>”.</w:t>
      </w:r>
    </w:p>
    <w:p w:rsidR="008137FD" w:rsidRDefault="008137FD" w:rsidP="008137FD">
      <w:pPr>
        <w:pStyle w:val="Akapitzlist"/>
        <w:spacing w:line="360" w:lineRule="auto"/>
        <w:ind w:left="360"/>
        <w:contextualSpacing w:val="0"/>
        <w:jc w:val="both"/>
        <w:rPr>
          <w:b/>
        </w:rPr>
      </w:pPr>
    </w:p>
    <w:p w:rsidR="008137FD" w:rsidRDefault="008137FD" w:rsidP="008137FD">
      <w:pPr>
        <w:spacing w:line="360" w:lineRule="auto"/>
        <w:rPr>
          <w:b/>
          <w:sz w:val="22"/>
          <w:szCs w:val="22"/>
        </w:rPr>
      </w:pPr>
    </w:p>
    <w:p w:rsidR="008137FD" w:rsidRPr="00DC7E0B" w:rsidRDefault="008137FD" w:rsidP="008137FD">
      <w:pPr>
        <w:spacing w:line="360" w:lineRule="auto"/>
        <w:jc w:val="center"/>
        <w:rPr>
          <w:b/>
        </w:rPr>
      </w:pPr>
      <w:r>
        <w:rPr>
          <w:b/>
        </w:rPr>
        <w:t>Dostawa rekorderów mini</w:t>
      </w: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119"/>
        <w:gridCol w:w="992"/>
      </w:tblGrid>
      <w:tr w:rsidR="008137FD" w:rsidRPr="00CC6205" w:rsidTr="008137FD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37FD" w:rsidRPr="00CC6205" w:rsidRDefault="008137FD" w:rsidP="008137FD">
            <w:pPr>
              <w:ind w:right="40"/>
              <w:jc w:val="center"/>
              <w:rPr>
                <w:b/>
              </w:rPr>
            </w:pPr>
            <w:r w:rsidRPr="00CC6205">
              <w:rPr>
                <w:b/>
              </w:rPr>
              <w:t>Lp.</w:t>
            </w:r>
          </w:p>
        </w:tc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FD" w:rsidRPr="00CC6205" w:rsidRDefault="008137FD" w:rsidP="008137FD">
            <w:pPr>
              <w:ind w:right="40"/>
              <w:jc w:val="center"/>
            </w:pPr>
            <w:r w:rsidRPr="00CC6205">
              <w:rPr>
                <w:b/>
              </w:rPr>
              <w:t>Przedmiot zamówienia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FD" w:rsidRPr="00CC6205" w:rsidRDefault="008137FD" w:rsidP="008137FD">
            <w:pPr>
              <w:ind w:right="35"/>
              <w:jc w:val="center"/>
            </w:pPr>
            <w:r w:rsidRPr="00CC6205">
              <w:rPr>
                <w:b/>
              </w:rPr>
              <w:t>Opis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FD" w:rsidRPr="00CC6205" w:rsidRDefault="008137FD" w:rsidP="008137FD">
            <w:pPr>
              <w:ind w:right="37"/>
              <w:jc w:val="center"/>
            </w:pPr>
            <w:r w:rsidRPr="00CC6205">
              <w:rPr>
                <w:b/>
              </w:rPr>
              <w:t>Ilość (szt.)</w:t>
            </w:r>
          </w:p>
        </w:tc>
      </w:tr>
      <w:tr w:rsidR="008137FD" w:rsidRPr="00CC6205" w:rsidTr="008137FD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37FD" w:rsidRPr="00CC6205" w:rsidRDefault="008137FD" w:rsidP="008137FD">
            <w:r w:rsidRPr="00CC6205">
              <w:t>1</w:t>
            </w:r>
            <w: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FD" w:rsidRPr="00D13CC9" w:rsidRDefault="008137FD" w:rsidP="008137FD">
            <w:pPr>
              <w:rPr>
                <w:rFonts w:cs="Times New Roman"/>
                <w:color w:val="000000"/>
              </w:rPr>
            </w:pPr>
            <w:r w:rsidRPr="00D13CC9">
              <w:rPr>
                <w:rFonts w:cs="Times New Roman"/>
                <w:color w:val="000000"/>
              </w:rPr>
              <w:t>Rekordery dźwięku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FD" w:rsidRPr="00D13CC9" w:rsidRDefault="005B5627" w:rsidP="008137FD">
            <w:pPr>
              <w:rPr>
                <w:rFonts w:cs="Times New Roman"/>
                <w:color w:val="000000"/>
              </w:rPr>
            </w:pPr>
            <w:r w:rsidRPr="005B5627">
              <w:rPr>
                <w:rFonts w:cs="Times New Roman"/>
                <w:color w:val="000000"/>
              </w:rPr>
              <w:t>rekorder Zoom F1-LP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FD" w:rsidRPr="00CC6205" w:rsidRDefault="008137FD" w:rsidP="008137FD">
            <w:pPr>
              <w:ind w:right="15"/>
              <w:jc w:val="center"/>
            </w:pPr>
            <w:r>
              <w:t>11</w:t>
            </w:r>
          </w:p>
        </w:tc>
      </w:tr>
    </w:tbl>
    <w:p w:rsidR="008137FD" w:rsidRDefault="008137FD" w:rsidP="00D211F6">
      <w:pPr>
        <w:spacing w:line="360" w:lineRule="auto"/>
        <w:rPr>
          <w:b/>
        </w:rPr>
      </w:pPr>
    </w:p>
    <w:p w:rsidR="008137FD" w:rsidRDefault="008137FD" w:rsidP="008137FD">
      <w:pPr>
        <w:spacing w:line="360" w:lineRule="auto"/>
        <w:jc w:val="center"/>
        <w:rPr>
          <w:b/>
        </w:rPr>
      </w:pPr>
    </w:p>
    <w:p w:rsidR="007E590B" w:rsidRDefault="007E590B"/>
    <w:p w:rsidR="005E4A8E" w:rsidRDefault="005E4A8E">
      <w:pPr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30279F" w:rsidRDefault="0030279F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8137FD" w:rsidRDefault="008137FD" w:rsidP="006009C3">
      <w:pPr>
        <w:ind w:left="540" w:hanging="540"/>
        <w:jc w:val="center"/>
        <w:rPr>
          <w:b/>
          <w:sz w:val="22"/>
          <w:szCs w:val="22"/>
        </w:rPr>
      </w:pPr>
    </w:p>
    <w:p w:rsidR="008137FD" w:rsidRDefault="008137FD" w:rsidP="00EA1B9C">
      <w:pPr>
        <w:ind w:left="540" w:hanging="540"/>
        <w:jc w:val="right"/>
        <w:rPr>
          <w:b/>
          <w:sz w:val="22"/>
          <w:szCs w:val="22"/>
        </w:rPr>
      </w:pPr>
    </w:p>
    <w:p w:rsidR="00D13CC9" w:rsidRDefault="00D13CC9" w:rsidP="00EA1B9C">
      <w:pPr>
        <w:ind w:left="540" w:hanging="540"/>
        <w:jc w:val="right"/>
        <w:rPr>
          <w:b/>
          <w:sz w:val="22"/>
          <w:szCs w:val="22"/>
        </w:rPr>
      </w:pPr>
    </w:p>
    <w:p w:rsidR="00D13CC9" w:rsidRDefault="00D13CC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CC6205">
        <w:rPr>
          <w:b/>
          <w:iCs/>
          <w:sz w:val="22"/>
          <w:szCs w:val="22"/>
        </w:rPr>
        <w:t>2</w:t>
      </w:r>
      <w:r w:rsidR="00825083">
        <w:rPr>
          <w:b/>
          <w:iCs/>
          <w:sz w:val="22"/>
          <w:szCs w:val="22"/>
        </w:rPr>
        <w:t>8</w:t>
      </w:r>
      <w:r w:rsidR="006009C3">
        <w:rPr>
          <w:b/>
          <w:iCs/>
          <w:sz w:val="22"/>
          <w:szCs w:val="22"/>
        </w:rPr>
        <w:t>b</w:t>
      </w:r>
      <w:r w:rsidR="002263D5">
        <w:rPr>
          <w:b/>
          <w:iCs/>
          <w:sz w:val="22"/>
          <w:szCs w:val="22"/>
        </w:rPr>
        <w:t>/20</w:t>
      </w:r>
      <w:r w:rsidR="00515E14">
        <w:rPr>
          <w:b/>
          <w:iCs/>
          <w:sz w:val="22"/>
          <w:szCs w:val="22"/>
        </w:rPr>
        <w:t>20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2263D5" w:rsidRDefault="00CC6205" w:rsidP="000129A5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="003A2F32">
        <w:rPr>
          <w:b/>
        </w:rPr>
        <w:t>„Dostawa sprzętu dźwiękowego</w:t>
      </w:r>
      <w:r w:rsidR="003A2F32"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</w:t>
      </w:r>
      <w:r w:rsidR="006009C3">
        <w:rPr>
          <w:b/>
        </w:rPr>
        <w:t>- Dostawa rekorderów mini</w:t>
      </w:r>
      <w:r w:rsidR="00EC31EA">
        <w:rPr>
          <w:b/>
        </w:rPr>
        <w:t>”</w:t>
      </w:r>
      <w:bookmarkStart w:id="0" w:name="_GoBack"/>
      <w:bookmarkEnd w:id="0"/>
    </w:p>
    <w:p w:rsidR="00CC6205" w:rsidRDefault="00CC6205" w:rsidP="000129A5">
      <w:pPr>
        <w:jc w:val="center"/>
        <w:rPr>
          <w:b/>
        </w:rPr>
      </w:pPr>
    </w:p>
    <w:p w:rsidR="00CC6205" w:rsidRPr="002122F7" w:rsidRDefault="00CC620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Fax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CB4258" w:rsidRDefault="00CB4258" w:rsidP="00CB4258">
      <w:pPr>
        <w:pStyle w:val="Tekstpodstawowy"/>
        <w:numPr>
          <w:ilvl w:val="0"/>
          <w:numId w:val="32"/>
        </w:numPr>
        <w:jc w:val="both"/>
        <w:rPr>
          <w:b/>
          <w:iCs/>
        </w:rPr>
      </w:pPr>
      <w:r>
        <w:rPr>
          <w:b/>
          <w:iCs/>
        </w:rPr>
        <w:t xml:space="preserve">Dostawa </w:t>
      </w:r>
      <w:r>
        <w:rPr>
          <w:b/>
        </w:rPr>
        <w:t>rekorderów mini</w:t>
      </w:r>
    </w:p>
    <w:p w:rsidR="00CB4258" w:rsidRPr="002122F7" w:rsidRDefault="00CB4258" w:rsidP="00CB4258">
      <w:pPr>
        <w:pStyle w:val="Tekstpodstawowy"/>
        <w:ind w:left="360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CB4258" w:rsidRPr="002122F7" w:rsidRDefault="00CB4258" w:rsidP="00CB4258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iCs/>
          <w:sz w:val="20"/>
          <w:szCs w:val="20"/>
        </w:rPr>
        <w:t>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CB4258" w:rsidRDefault="00CB4258" w:rsidP="00CB4258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  <w:r>
        <w:rPr>
          <w:b/>
          <w:sz w:val="20"/>
          <w:szCs w:val="20"/>
        </w:rPr>
        <w:br/>
      </w:r>
      <w:r>
        <w:rPr>
          <w:b/>
          <w:iCs/>
          <w:sz w:val="20"/>
          <w:szCs w:val="20"/>
        </w:rPr>
        <w:t>w tym 23% podatku VAT.</w:t>
      </w:r>
    </w:p>
    <w:p w:rsidR="00CB4258" w:rsidRPr="00825083" w:rsidRDefault="00CB4258" w:rsidP="00CB4258">
      <w:pPr>
        <w:pStyle w:val="Tekstpodstawowy"/>
        <w:ind w:left="360"/>
        <w:jc w:val="both"/>
        <w:rPr>
          <w:b/>
          <w:iCs/>
        </w:rPr>
      </w:pPr>
    </w:p>
    <w:p w:rsidR="007A1A9B" w:rsidRPr="00825083" w:rsidRDefault="007A1A9B" w:rsidP="00CB4258">
      <w:pPr>
        <w:pStyle w:val="Tekstpodstawowy"/>
        <w:numPr>
          <w:ilvl w:val="0"/>
          <w:numId w:val="32"/>
        </w:numPr>
        <w:ind w:left="426" w:hanging="426"/>
        <w:jc w:val="both"/>
        <w:rPr>
          <w:iCs/>
        </w:rPr>
      </w:pPr>
      <w:r w:rsidRPr="00825083">
        <w:rPr>
          <w:iCs/>
        </w:rPr>
        <w:t xml:space="preserve">Wykonawca oświadcza, że jest związany ofertą przez okres 30 dni od dnia złożenia oferty </w:t>
      </w:r>
      <w:r w:rsidR="00825083">
        <w:rPr>
          <w:iCs/>
        </w:rPr>
        <w:br/>
      </w:r>
      <w:r w:rsidRPr="00825083">
        <w:rPr>
          <w:iCs/>
        </w:rPr>
        <w:t>w przedmiotowym postępowaniu.</w:t>
      </w:r>
    </w:p>
    <w:p w:rsidR="00EA1B9C" w:rsidRPr="00825083" w:rsidRDefault="00EA1B9C" w:rsidP="00CB4258">
      <w:pPr>
        <w:pStyle w:val="Tekstpodstawowy"/>
        <w:numPr>
          <w:ilvl w:val="0"/>
          <w:numId w:val="32"/>
        </w:numPr>
        <w:ind w:left="426" w:hanging="426"/>
        <w:jc w:val="both"/>
        <w:rPr>
          <w:b/>
          <w:iCs/>
        </w:rPr>
      </w:pPr>
      <w:r w:rsidRPr="00825083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825083" w:rsidRDefault="00EA1B9C" w:rsidP="00CB4258">
      <w:pPr>
        <w:pStyle w:val="Tekstpodstawowy"/>
        <w:numPr>
          <w:ilvl w:val="0"/>
          <w:numId w:val="32"/>
        </w:numPr>
        <w:tabs>
          <w:tab w:val="left" w:pos="142"/>
          <w:tab w:val="left" w:pos="426"/>
        </w:tabs>
        <w:ind w:left="284" w:hanging="284"/>
        <w:jc w:val="both"/>
        <w:rPr>
          <w:iCs/>
        </w:rPr>
      </w:pPr>
      <w:r w:rsidRPr="00825083">
        <w:rPr>
          <w:iCs/>
        </w:rPr>
        <w:t xml:space="preserve">Oświadczamy, że wzór umowy, stanowiący </w:t>
      </w:r>
      <w:r w:rsidRPr="00825083">
        <w:rPr>
          <w:b/>
          <w:iCs/>
        </w:rPr>
        <w:t xml:space="preserve">załącznik nr 3 </w:t>
      </w:r>
      <w:r w:rsidRPr="00825083">
        <w:rPr>
          <w:iCs/>
        </w:rPr>
        <w:t>do SWZ</w:t>
      </w:r>
      <w:r w:rsidRPr="00825083">
        <w:rPr>
          <w:b/>
          <w:iCs/>
        </w:rPr>
        <w:t>,</w:t>
      </w:r>
      <w:r w:rsidR="00EE4A63">
        <w:rPr>
          <w:b/>
          <w:iCs/>
        </w:rPr>
        <w:t xml:space="preserve"> </w:t>
      </w:r>
      <w:r w:rsidR="003A2F32">
        <w:rPr>
          <w:iCs/>
        </w:rPr>
        <w:t xml:space="preserve">został przez nas zaakceptowany </w:t>
      </w:r>
      <w:r w:rsidRPr="00825083">
        <w:rPr>
          <w:iCs/>
        </w:rPr>
        <w:t>i zobowiązujemy się w  przypadku wyboru naszej oferty do zawarcia umowy na wymienionych w niej  warunkach  w  miejscu  i  terminie  wyznaczonym  przez  Zamawiającego.</w:t>
      </w:r>
    </w:p>
    <w:p w:rsidR="007A1A9B" w:rsidRPr="00825083" w:rsidRDefault="007A1A9B" w:rsidP="00825083">
      <w:pPr>
        <w:pStyle w:val="Tekstpodstawowy"/>
        <w:numPr>
          <w:ilvl w:val="0"/>
          <w:numId w:val="32"/>
        </w:numPr>
        <w:ind w:left="426" w:hanging="426"/>
        <w:jc w:val="both"/>
        <w:rPr>
          <w:iCs/>
        </w:rPr>
      </w:pPr>
      <w:r w:rsidRPr="00825083">
        <w:rPr>
          <w:iCs/>
        </w:rPr>
        <w:t xml:space="preserve">Wykonawca akceptuje, że zapłata za wykonanie przedmiotu zamówienia nastąpi w ciągu </w:t>
      </w:r>
      <w:r w:rsidR="00825083" w:rsidRPr="00825083">
        <w:rPr>
          <w:iCs/>
        </w:rPr>
        <w:br/>
      </w:r>
      <w:r w:rsidRPr="00825083">
        <w:rPr>
          <w:iCs/>
        </w:rPr>
        <w:t>7 dni od dnia otrzymania prawidłowo wystawionej faktury VAT przez Zamawiającego.</w:t>
      </w:r>
    </w:p>
    <w:p w:rsidR="00EA1B9C" w:rsidRPr="00825083" w:rsidRDefault="00822CED" w:rsidP="00EA1B9C">
      <w:pPr>
        <w:suppressAutoHyphens/>
        <w:spacing w:line="260" w:lineRule="atLeast"/>
        <w:ind w:left="284" w:hanging="284"/>
        <w:jc w:val="both"/>
        <w:rPr>
          <w:spacing w:val="-2"/>
        </w:rPr>
      </w:pPr>
      <w:r w:rsidRPr="00825083">
        <w:rPr>
          <w:spacing w:val="-2"/>
        </w:rPr>
        <w:t>5</w:t>
      </w:r>
      <w:r w:rsidR="00A24248" w:rsidRPr="00825083">
        <w:rPr>
          <w:spacing w:val="-2"/>
        </w:rPr>
        <w:t xml:space="preserve">. </w:t>
      </w:r>
      <w:r w:rsidR="00A24248" w:rsidRPr="00825083">
        <w:rPr>
          <w:spacing w:val="-2"/>
        </w:rPr>
        <w:tab/>
      </w:r>
      <w:r w:rsidR="00EA1B9C" w:rsidRPr="00825083">
        <w:rPr>
          <w:spacing w:val="-2"/>
        </w:rPr>
        <w:t>Wykonawca udziela Zamawiającemu pisemnej gwarancji na wykonanie przedmiotu umowy</w:t>
      </w:r>
      <w:r w:rsidR="006009C3">
        <w:rPr>
          <w:spacing w:val="-2"/>
        </w:rPr>
        <w:t xml:space="preserve"> </w:t>
      </w:r>
      <w:r w:rsidR="00EA1B9C" w:rsidRPr="00825083">
        <w:rPr>
          <w:spacing w:val="-2"/>
        </w:rPr>
        <w:t>na …</w:t>
      </w:r>
      <w:r w:rsidR="007A1A9B" w:rsidRPr="00825083">
        <w:rPr>
          <w:spacing w:val="-2"/>
        </w:rPr>
        <w:t>…………</w:t>
      </w:r>
      <w:r w:rsidR="00EA1B9C" w:rsidRPr="00825083">
        <w:rPr>
          <w:spacing w:val="-2"/>
        </w:rPr>
        <w:t>…..</w:t>
      </w:r>
      <w:r w:rsidR="00825083">
        <w:rPr>
          <w:spacing w:val="-2"/>
        </w:rPr>
        <w:t>miesięcy</w:t>
      </w:r>
      <w:r w:rsidR="0071354A" w:rsidRPr="00825083">
        <w:rPr>
          <w:spacing w:val="-2"/>
        </w:rPr>
        <w:t xml:space="preserve"> (</w:t>
      </w:r>
      <w:r w:rsidR="00EA1B9C" w:rsidRPr="00825083">
        <w:rPr>
          <w:spacing w:val="-2"/>
        </w:rPr>
        <w:t xml:space="preserve">min. </w:t>
      </w:r>
      <w:r w:rsidR="00CC6205" w:rsidRPr="00825083">
        <w:rPr>
          <w:spacing w:val="-2"/>
        </w:rPr>
        <w:t>12</w:t>
      </w:r>
      <w:r w:rsidR="00EA1B9C" w:rsidRPr="00825083">
        <w:rPr>
          <w:spacing w:val="-2"/>
        </w:rPr>
        <w:t xml:space="preserve"> miesi</w:t>
      </w:r>
      <w:r w:rsidR="00CC6205" w:rsidRPr="00825083">
        <w:rPr>
          <w:spacing w:val="-2"/>
        </w:rPr>
        <w:t>ęcy</w:t>
      </w:r>
      <w:r w:rsidR="00825083">
        <w:rPr>
          <w:spacing w:val="-2"/>
        </w:rPr>
        <w:t>, jednak nie mniej niż gwarancja producenta</w:t>
      </w:r>
      <w:r w:rsidR="00EA1B9C" w:rsidRPr="00825083">
        <w:rPr>
          <w:spacing w:val="-2"/>
        </w:rPr>
        <w:t xml:space="preserve">) od daty odbioru końcowego, zgodnie  z ofertą Wykonawcy. </w:t>
      </w:r>
    </w:p>
    <w:p w:rsidR="00EA1B9C" w:rsidRPr="00825083" w:rsidRDefault="00822CED" w:rsidP="00825083">
      <w:pPr>
        <w:pStyle w:val="Tekstpodstawowy"/>
        <w:ind w:left="284" w:hanging="284"/>
        <w:jc w:val="both"/>
        <w:rPr>
          <w:iCs/>
        </w:rPr>
      </w:pPr>
      <w:r w:rsidRPr="00825083">
        <w:rPr>
          <w:iCs/>
        </w:rPr>
        <w:t>6</w:t>
      </w:r>
      <w:r w:rsidR="00A24248" w:rsidRPr="00825083">
        <w:rPr>
          <w:iCs/>
        </w:rPr>
        <w:t xml:space="preserve">.   </w:t>
      </w:r>
      <w:r w:rsidR="00EA1B9C" w:rsidRPr="00825083">
        <w:rPr>
          <w:iCs/>
        </w:rPr>
        <w:t>Oferta została złożona na ....... stronach, podpisanych i kolejno ponumerowanych od nr............do nr..............</w:t>
      </w:r>
    </w:p>
    <w:p w:rsidR="00EA1B9C" w:rsidRPr="00825083" w:rsidRDefault="00822CED" w:rsidP="00A24248">
      <w:pPr>
        <w:pStyle w:val="Tekstpodstawowy"/>
        <w:tabs>
          <w:tab w:val="left" w:pos="284"/>
        </w:tabs>
        <w:jc w:val="both"/>
        <w:rPr>
          <w:iCs/>
        </w:rPr>
      </w:pPr>
      <w:r w:rsidRPr="00825083">
        <w:rPr>
          <w:iCs/>
        </w:rPr>
        <w:t>7</w:t>
      </w:r>
      <w:r w:rsidR="00A24248" w:rsidRPr="00825083">
        <w:rPr>
          <w:iCs/>
        </w:rPr>
        <w:t xml:space="preserve">.   </w:t>
      </w:r>
      <w:r w:rsidR="00EA1B9C" w:rsidRPr="00825083">
        <w:rPr>
          <w:iCs/>
        </w:rPr>
        <w:t>Z naszej strony osobą do kontaktów jest: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...........................................................                  </w:t>
      </w:r>
      <w:r w:rsidRPr="00825083">
        <w:rPr>
          <w:iCs/>
        </w:rPr>
        <w:tab/>
      </w:r>
      <w:r w:rsidRPr="00825083">
        <w:rPr>
          <w:iCs/>
        </w:rPr>
        <w:tab/>
        <w:t>.......................................................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                / imię i nazwisko/</w:t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  <w:t xml:space="preserve">                tel./fax.</w:t>
      </w:r>
    </w:p>
    <w:p w:rsidR="00EA1B9C" w:rsidRPr="00825083" w:rsidRDefault="00822CED" w:rsidP="00EA1B9C">
      <w:pPr>
        <w:pStyle w:val="Tekstpodstawowy"/>
        <w:ind w:left="426" w:hanging="426"/>
        <w:jc w:val="both"/>
        <w:rPr>
          <w:iCs/>
        </w:rPr>
      </w:pPr>
      <w:r w:rsidRPr="00825083">
        <w:rPr>
          <w:iCs/>
        </w:rPr>
        <w:t>8</w:t>
      </w:r>
      <w:r w:rsidR="00EA1B9C" w:rsidRPr="00825083">
        <w:rPr>
          <w:iCs/>
        </w:rPr>
        <w:t>. Załącznikiem do niniejszej oferty jest kserokopia wypisu z rejestru przedsiębiorców lub zaświadczenia z ewidencji działalności gospodarczej, wystawionego nie wcześniej niż sześć mies</w:t>
      </w:r>
      <w:r w:rsidR="00A24248" w:rsidRPr="00825083">
        <w:rPr>
          <w:iCs/>
        </w:rPr>
        <w:t>ięcy przed datą złożenia oferty oraz wypełniony formularz cenowy.</w:t>
      </w: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  <w:r w:rsidRPr="00825083">
        <w:t>...................................................................................</w:t>
      </w:r>
    </w:p>
    <w:p w:rsidR="00892B82" w:rsidRPr="00825083" w:rsidRDefault="00EA1B9C" w:rsidP="00515E14">
      <w:pPr>
        <w:ind w:left="540" w:hanging="540"/>
        <w:jc w:val="both"/>
      </w:pPr>
      <w:r w:rsidRPr="00825083">
        <w:t>Podpis upoważnionego przedstawiciela Wykonawcy</w:t>
      </w:r>
    </w:p>
    <w:p w:rsidR="007A1A9B" w:rsidRPr="00825083" w:rsidRDefault="007A1A9B">
      <w:pPr>
        <w:rPr>
          <w:b/>
        </w:rPr>
      </w:pPr>
    </w:p>
    <w:p w:rsidR="007A1A9B" w:rsidRPr="00825083" w:rsidRDefault="007A1A9B">
      <w:pPr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E4A63" w:rsidRDefault="00EE4A63" w:rsidP="005E4A8E">
      <w:pPr>
        <w:jc w:val="right"/>
        <w:rPr>
          <w:b/>
        </w:rPr>
      </w:pPr>
    </w:p>
    <w:p w:rsidR="00EA1B9C" w:rsidRPr="00F43ECB" w:rsidRDefault="00EA1B9C" w:rsidP="005E4A8E">
      <w:pPr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EC31EA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91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">
            <v:textbox style="mso-fit-shape-to-text:t"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ZO/28</w:t>
                  </w:r>
                  <w:r w:rsidR="006009C3"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EC31EA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nLAIAAFg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">
            <v:textbox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EC31EA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3pt;margin-top:10.65pt;width:94.2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">
            <v:textbox style="mso-fit-shape-to-text:t"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41F6E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F41F6E">
        <w:rPr>
          <w:sz w:val="22"/>
          <w:szCs w:val="22"/>
          <w:lang w:val="sq-AL"/>
        </w:rPr>
        <w:br/>
      </w:r>
    </w:p>
    <w:p w:rsidR="00EA1B9C" w:rsidRPr="00CC5798" w:rsidRDefault="00F41F6E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i </w:t>
      </w:r>
      <w:r w:rsidR="00EA1B9C" w:rsidRPr="00CC5798">
        <w:rPr>
          <w:sz w:val="22"/>
          <w:szCs w:val="22"/>
          <w:lang w:val="sq-AL"/>
        </w:rPr>
        <w:t>Teatralną im. Leona Schillera w Łodzi, ul. Targowa 61/63</w:t>
      </w:r>
      <w:r w:rsidR="00EA1B9C">
        <w:rPr>
          <w:sz w:val="22"/>
          <w:szCs w:val="22"/>
          <w:lang w:val="sq-AL"/>
        </w:rPr>
        <w:t>,</w:t>
      </w:r>
      <w:r w:rsidR="00EA1B9C">
        <w:rPr>
          <w:color w:val="000000"/>
          <w:spacing w:val="-4"/>
          <w:sz w:val="22"/>
          <w:szCs w:val="22"/>
          <w:lang w:val="sq-AL"/>
        </w:rPr>
        <w:t xml:space="preserve">zwaną 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 w:rsidR="00EA1B9C"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="00EA1B9C"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>Kanclerza – mgr Igora Duniewskiego</w:t>
      </w:r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EC31EA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AzIJtYsAgAAWAQAAA4AAAAAAAAAAAAAAAAALgIAAGRy&#10;cy9lMm9Eb2MueG1sUEsBAi0AFAAGAAgAAAAhAJHHv6LfAAAACAEAAA8AAAAAAAAAAAAAAAAAhgQA&#10;AGRycy9kb3ducmV2LnhtbFBLBQYAAAAABAAEAPMAAACSBQAAAAA=&#10;">
            <v:textbox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C31EA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SyLQ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">
            <v:textbox style="mso-fit-shape-to-text:t"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EC31EA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">
            <v:textbox style="mso-fit-shape-to-text:t"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">
            <v:textbox style="mso-fit-shape-to-text:t"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EC31EA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">
            <v:textbox style="mso-fit-shape-to-text:t">
              <w:txbxContent>
                <w:p w:rsidR="00D211F6" w:rsidRPr="00015BD6" w:rsidRDefault="00D211F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825083" w:rsidRDefault="00EA1B9C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25083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="00825083" w:rsidRPr="00825083">
        <w:rPr>
          <w:rFonts w:ascii="Times New Roman" w:hAnsi="Times New Roman"/>
          <w:b/>
          <w:sz w:val="24"/>
          <w:szCs w:val="24"/>
        </w:rPr>
        <w:t>„Dostaw</w:t>
      </w:r>
      <w:r w:rsidR="00D13CC9">
        <w:rPr>
          <w:rFonts w:ascii="Times New Roman" w:hAnsi="Times New Roman"/>
          <w:b/>
          <w:sz w:val="24"/>
          <w:szCs w:val="24"/>
        </w:rPr>
        <w:t>a sprzętu dźwiękowego</w:t>
      </w:r>
      <w:r w:rsidR="00CC6205" w:rsidRPr="00825083">
        <w:rPr>
          <w:rFonts w:ascii="Times New Roman" w:hAnsi="Times New Roman"/>
          <w:b/>
          <w:sz w:val="24"/>
          <w:szCs w:val="24"/>
        </w:rPr>
        <w:t xml:space="preserve"> w celu poprawy efektywności pracy i kształcenia w trybie zdalnym lub hybrydowym</w:t>
      </w:r>
      <w:r w:rsidR="00EC31EA">
        <w:rPr>
          <w:rFonts w:ascii="Times New Roman" w:hAnsi="Times New Roman"/>
          <w:b/>
          <w:sz w:val="24"/>
          <w:szCs w:val="24"/>
        </w:rPr>
        <w:t xml:space="preserve"> – Dostawa rekorderów mini</w:t>
      </w:r>
      <w:r w:rsidR="00CC6205" w:rsidRPr="00825083">
        <w:rPr>
          <w:rFonts w:ascii="Times New Roman" w:hAnsi="Times New Roman"/>
          <w:b/>
          <w:sz w:val="24"/>
          <w:szCs w:val="24"/>
        </w:rPr>
        <w:t>”</w:t>
      </w:r>
    </w:p>
    <w:p w:rsidR="00D93BA0" w:rsidRPr="00825083" w:rsidRDefault="00D93BA0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sz w:val="24"/>
          <w:szCs w:val="24"/>
        </w:rPr>
      </w:pPr>
      <w:r w:rsidRPr="00825083">
        <w:rPr>
          <w:rFonts w:ascii="Times New Roman" w:hAnsi="Times New Roman"/>
          <w:sz w:val="24"/>
          <w:szCs w:val="24"/>
        </w:rPr>
        <w:t>Szczegółowy op</w:t>
      </w:r>
      <w:r w:rsidR="00295183" w:rsidRPr="00825083">
        <w:rPr>
          <w:rFonts w:ascii="Times New Roman" w:hAnsi="Times New Roman"/>
          <w:sz w:val="24"/>
          <w:szCs w:val="24"/>
        </w:rPr>
        <w:t xml:space="preserve">is przedmiotu umowy </w:t>
      </w:r>
      <w:r w:rsidR="00DB0909" w:rsidRPr="00825083">
        <w:rPr>
          <w:rFonts w:ascii="Times New Roman" w:hAnsi="Times New Roman"/>
          <w:sz w:val="24"/>
          <w:szCs w:val="24"/>
        </w:rPr>
        <w:t>stanowi załącznik nr 2</w:t>
      </w:r>
      <w:r w:rsidRPr="00825083">
        <w:rPr>
          <w:rFonts w:ascii="Times New Roman" w:hAnsi="Times New Roman"/>
          <w:sz w:val="24"/>
          <w:szCs w:val="24"/>
        </w:rPr>
        <w:t xml:space="preserve"> do Umowy.</w:t>
      </w:r>
    </w:p>
    <w:p w:rsidR="00D93BA0" w:rsidRPr="00825083" w:rsidRDefault="00D93BA0" w:rsidP="00031CC0">
      <w:pPr>
        <w:pStyle w:val="HTML-wstpniesformatowany"/>
        <w:rPr>
          <w:rFonts w:ascii="Times New Roman" w:hAnsi="Times New Roman"/>
          <w:b/>
          <w:spacing w:val="-2"/>
          <w:sz w:val="24"/>
          <w:szCs w:val="24"/>
        </w:rPr>
      </w:pPr>
    </w:p>
    <w:p w:rsidR="00EA1B9C" w:rsidRPr="00825083" w:rsidRDefault="00EA1B9C" w:rsidP="00EA1B9C">
      <w:pPr>
        <w:spacing w:line="260" w:lineRule="atLeast"/>
        <w:jc w:val="center"/>
        <w:rPr>
          <w:b/>
          <w:spacing w:val="-2"/>
        </w:rPr>
      </w:pPr>
      <w:r w:rsidRPr="00825083">
        <w:rPr>
          <w:b/>
          <w:spacing w:val="-2"/>
        </w:rPr>
        <w:t>§ 2</w:t>
      </w:r>
    </w:p>
    <w:p w:rsidR="00EA1B9C" w:rsidRPr="00825083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</w:rPr>
      </w:pPr>
      <w:r w:rsidRPr="00825083">
        <w:rPr>
          <w:color w:val="000000"/>
        </w:rPr>
        <w:t>Ustala się następujące terminy realizacji przedmiotu Umowy: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nastąpi </w:t>
      </w:r>
      <w:r w:rsidR="00EA1B9C" w:rsidRPr="00825083">
        <w:rPr>
          <w:b/>
          <w:color w:val="000000"/>
          <w:spacing w:val="-2"/>
        </w:rPr>
        <w:t xml:space="preserve">w terminie do </w:t>
      </w:r>
      <w:r w:rsidR="00EE4A63">
        <w:rPr>
          <w:b/>
          <w:color w:val="000000"/>
          <w:spacing w:val="-2"/>
        </w:rPr>
        <w:t>23</w:t>
      </w:r>
      <w:r w:rsidR="00CC6205" w:rsidRPr="00825083">
        <w:rPr>
          <w:b/>
          <w:color w:val="000000"/>
          <w:spacing w:val="-2"/>
        </w:rPr>
        <w:t>.12.2020r.</w:t>
      </w:r>
      <w:r w:rsidR="00EE4A63">
        <w:rPr>
          <w:b/>
          <w:color w:val="000000"/>
          <w:spacing w:val="-2"/>
        </w:rPr>
        <w:t xml:space="preserve"> do godz. 10</w:t>
      </w:r>
      <w:r w:rsidR="00946AE1" w:rsidRPr="00825083">
        <w:rPr>
          <w:b/>
          <w:color w:val="000000"/>
          <w:spacing w:val="-2"/>
        </w:rPr>
        <w:t>:00.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odbędzie się transportem Wykonawcy na jego koszt </w:t>
      </w:r>
      <w:r w:rsidR="00EA1B9C" w:rsidRPr="00825083">
        <w:rPr>
          <w:color w:val="000000"/>
          <w:spacing w:val="-2"/>
        </w:rPr>
        <w:br/>
        <w:t>i 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F357BD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F357BD">
        <w:rPr>
          <w:color w:val="000000"/>
          <w:sz w:val="22"/>
          <w:szCs w:val="22"/>
        </w:rPr>
        <w:t>ealizacji Umowy, do żądania jego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F357BD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przedmiotu umowy </w:t>
      </w:r>
      <w:r w:rsidR="00EA1B9C" w:rsidRPr="00EB667B">
        <w:rPr>
          <w:color w:val="000000"/>
          <w:sz w:val="22"/>
          <w:szCs w:val="22"/>
        </w:rPr>
        <w:t>nie wyłącza możliwości późniejszego zgłaszania przez Zamawiającego roszczeń z tytułu rękojmi, niezgodności ilościowej lub niezgodności j</w:t>
      </w:r>
      <w:r>
        <w:rPr>
          <w:color w:val="000000"/>
          <w:sz w:val="22"/>
          <w:szCs w:val="22"/>
        </w:rPr>
        <w:t xml:space="preserve">akościowej </w:t>
      </w:r>
      <w:r w:rsidR="00EA1B9C" w:rsidRPr="00EB667B">
        <w:rPr>
          <w:color w:val="000000"/>
          <w:sz w:val="22"/>
          <w:szCs w:val="22"/>
        </w:rPr>
        <w:t xml:space="preserve"> z </w:t>
      </w:r>
      <w:r w:rsidR="00EA1B9C"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5F698A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dokon</w:t>
      </w:r>
      <w:r w:rsidR="00F357BD">
        <w:rPr>
          <w:color w:val="000000"/>
          <w:spacing w:val="-2"/>
          <w:sz w:val="22"/>
          <w:szCs w:val="22"/>
        </w:rPr>
        <w:t xml:space="preserve">ać odbioru przedmiotu umowy, </w:t>
      </w:r>
      <w:r w:rsidR="00EA1B9C" w:rsidRPr="00CC5798">
        <w:rPr>
          <w:color w:val="000000"/>
          <w:spacing w:val="-2"/>
          <w:sz w:val="22"/>
          <w:szCs w:val="22"/>
        </w:rPr>
        <w:t xml:space="preserve">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F357B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EE4A63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 xml:space="preserve">przedmiotu umowy 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E4A63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EE4A63"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8C6F15">
        <w:rPr>
          <w:color w:val="000000"/>
          <w:spacing w:val="-2"/>
          <w:sz w:val="22"/>
          <w:szCs w:val="22"/>
        </w:rPr>
        <w:t>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8C6F15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umowy </w:t>
      </w:r>
      <w:r w:rsidR="00EA1B9C" w:rsidRPr="00F803F6">
        <w:rPr>
          <w:color w:val="000000"/>
          <w:sz w:val="22"/>
          <w:szCs w:val="22"/>
        </w:rPr>
        <w:t xml:space="preserve">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</w:t>
      </w:r>
      <w:r w:rsidR="00F357BD">
        <w:rPr>
          <w:color w:val="000000"/>
          <w:spacing w:val="-2"/>
          <w:sz w:val="22"/>
          <w:szCs w:val="22"/>
        </w:rPr>
        <w:t>ści: kosz</w:t>
      </w:r>
      <w:r w:rsidR="008C6F15">
        <w:rPr>
          <w:color w:val="000000"/>
          <w:spacing w:val="-2"/>
          <w:sz w:val="22"/>
          <w:szCs w:val="22"/>
        </w:rPr>
        <w:t>ty dostarczenia go</w:t>
      </w:r>
      <w:r w:rsidRPr="00CC5798">
        <w:rPr>
          <w:color w:val="000000"/>
          <w:spacing w:val="-2"/>
          <w:sz w:val="22"/>
          <w:szCs w:val="22"/>
        </w:rPr>
        <w:t xml:space="preserve"> zgodnie z Umow</w:t>
      </w:r>
      <w:r w:rsidR="008C6F15">
        <w:rPr>
          <w:color w:val="000000"/>
          <w:spacing w:val="-2"/>
          <w:sz w:val="22"/>
          <w:szCs w:val="22"/>
        </w:rPr>
        <w:t>ą, montażu, uruchomienia, cenę  przedmiotu</w:t>
      </w:r>
      <w:r w:rsidR="00EE4A63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 xml:space="preserve">umowy, koszty dostarczonego w zamian </w:t>
      </w:r>
      <w:r w:rsidRPr="00CC5798">
        <w:rPr>
          <w:color w:val="000000"/>
          <w:spacing w:val="-2"/>
          <w:sz w:val="22"/>
          <w:szCs w:val="22"/>
        </w:rPr>
        <w:t xml:space="preserve"> wadliwego</w:t>
      </w:r>
      <w:r w:rsidR="008C6F15"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niezgodnego z opisem przedmiotu </w:t>
      </w:r>
      <w:r w:rsidR="008C6F15">
        <w:rPr>
          <w:color w:val="000000"/>
          <w:spacing w:val="-2"/>
          <w:sz w:val="22"/>
          <w:szCs w:val="22"/>
        </w:rPr>
        <w:t>umowy</w:t>
      </w:r>
      <w:r w:rsidRPr="00CC5798">
        <w:rPr>
          <w:color w:val="000000"/>
          <w:spacing w:val="-2"/>
          <w:sz w:val="22"/>
          <w:szCs w:val="22"/>
        </w:rPr>
        <w:t xml:space="preserve">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</w:t>
      </w:r>
      <w:r w:rsidR="008C6F15">
        <w:rPr>
          <w:color w:val="000000"/>
          <w:spacing w:val="-2"/>
          <w:sz w:val="22"/>
          <w:szCs w:val="22"/>
        </w:rPr>
        <w:t>szty dostarczenia nowego przedmiotu umowy</w:t>
      </w:r>
      <w:r w:rsidRPr="00CC5798">
        <w:rPr>
          <w:color w:val="000000"/>
          <w:spacing w:val="-2"/>
          <w:sz w:val="22"/>
          <w:szCs w:val="22"/>
        </w:rPr>
        <w:t xml:space="preserve"> w postępowaniu reklamacyjnym oraz spełnienie innych obowiązków wymienionych w Umowie.</w:t>
      </w:r>
    </w:p>
    <w:p w:rsidR="00EA1B9C" w:rsidRPr="00622621" w:rsidRDefault="008C6F15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="007A1A9B">
        <w:rPr>
          <w:b/>
          <w:spacing w:val="-2"/>
          <w:sz w:val="22"/>
          <w:szCs w:val="22"/>
        </w:rPr>
        <w:t>7 dni</w:t>
      </w:r>
      <w:r w:rsidRPr="00622621">
        <w:rPr>
          <w:spacing w:val="-2"/>
          <w:sz w:val="22"/>
          <w:szCs w:val="22"/>
        </w:rPr>
        <w:t xml:space="preserve"> od daty </w:t>
      </w:r>
      <w:r w:rsidR="007A1A9B">
        <w:rPr>
          <w:spacing w:val="-2"/>
          <w:sz w:val="22"/>
          <w:szCs w:val="22"/>
        </w:rPr>
        <w:t>otrzymania prawidłowo wystawionej faktury przez Zamawiającego.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D13CC9" w:rsidRDefault="00D13CC9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3CC9" w:rsidRDefault="00D13CC9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rękojmi za wady przedmiotu umowy  na cały okres gwarancji określony w punkcie </w:t>
      </w:r>
      <w:r w:rsidR="00D13CC9">
        <w:rPr>
          <w:spacing w:val="-2"/>
          <w:sz w:val="22"/>
          <w:szCs w:val="22"/>
        </w:rPr>
        <w:t>9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Wykonawca oświadcza, że ponosi odpowiedzialność za szkody Zamawiającego i osób trzecich spowodowane</w:t>
      </w:r>
      <w:r w:rsidR="008C6F15">
        <w:rPr>
          <w:color w:val="000000"/>
          <w:spacing w:val="-2"/>
          <w:sz w:val="22"/>
          <w:szCs w:val="22"/>
        </w:rPr>
        <w:t xml:space="preserve"> istnieniem wad ukrytych przedmiotu umowy</w:t>
      </w:r>
      <w:r w:rsidRPr="0071354A">
        <w:rPr>
          <w:color w:val="000000"/>
          <w:spacing w:val="-2"/>
          <w:sz w:val="22"/>
          <w:szCs w:val="22"/>
        </w:rPr>
        <w:t xml:space="preserve">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</w:t>
      </w:r>
      <w:r w:rsidR="00FC0737">
        <w:rPr>
          <w:color w:val="000000"/>
          <w:spacing w:val="-2"/>
          <w:sz w:val="22"/>
          <w:szCs w:val="22"/>
        </w:rPr>
        <w:br/>
      </w:r>
      <w:r w:rsidRPr="0071354A">
        <w:rPr>
          <w:color w:val="000000"/>
          <w:spacing w:val="-2"/>
          <w:sz w:val="22"/>
          <w:szCs w:val="22"/>
        </w:rPr>
        <w:t xml:space="preserve">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fax,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8C6F15">
        <w:rPr>
          <w:color w:val="000000"/>
          <w:spacing w:val="-2"/>
          <w:sz w:val="22"/>
          <w:szCs w:val="22"/>
        </w:rPr>
        <w:t xml:space="preserve">wadliwego przedmiotu umowy </w:t>
      </w:r>
      <w:r w:rsidRPr="00C04554">
        <w:rPr>
          <w:color w:val="000000"/>
          <w:spacing w:val="-2"/>
          <w:sz w:val="22"/>
          <w:szCs w:val="22"/>
        </w:rPr>
        <w:t>na inn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 xml:space="preserve">, wolny od wad. Wykonawca dostarczy nową kartę gwarancyjną dotyczącą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8C6F15">
        <w:rPr>
          <w:color w:val="000000"/>
          <w:spacing w:val="-2"/>
          <w:sz w:val="22"/>
          <w:szCs w:val="22"/>
        </w:rPr>
        <w:t xml:space="preserve">od daty </w:t>
      </w:r>
      <w:r w:rsidR="000129A5">
        <w:rPr>
          <w:color w:val="000000"/>
          <w:spacing w:val="-2"/>
          <w:sz w:val="22"/>
          <w:szCs w:val="22"/>
        </w:rPr>
        <w:t xml:space="preserve">dostarczenia </w:t>
      </w:r>
      <w:r w:rsidR="008C6F15">
        <w:rPr>
          <w:color w:val="000000"/>
          <w:spacing w:val="-2"/>
          <w:sz w:val="22"/>
          <w:szCs w:val="22"/>
        </w:rPr>
        <w:t xml:space="preserve"> go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295183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>ych Wykonawca zobowią</w:t>
      </w:r>
      <w:r w:rsidR="00295183">
        <w:rPr>
          <w:color w:val="000000"/>
          <w:spacing w:val="-2"/>
          <w:sz w:val="22"/>
          <w:szCs w:val="22"/>
        </w:rPr>
        <w:t xml:space="preserve">zuje się do dostarczenia </w:t>
      </w:r>
      <w:r w:rsidRPr="00C04554">
        <w:rPr>
          <w:color w:val="000000"/>
          <w:spacing w:val="-2"/>
          <w:sz w:val="22"/>
          <w:szCs w:val="22"/>
        </w:rPr>
        <w:t>zastępczego</w:t>
      </w:r>
      <w:r w:rsidR="00295183">
        <w:rPr>
          <w:color w:val="000000"/>
          <w:spacing w:val="-2"/>
          <w:sz w:val="22"/>
          <w:szCs w:val="22"/>
        </w:rPr>
        <w:t xml:space="preserve"> przedmiotu umowy, </w:t>
      </w:r>
      <w:r w:rsidRPr="00C04554">
        <w:rPr>
          <w:color w:val="000000"/>
          <w:spacing w:val="-2"/>
          <w:sz w:val="22"/>
          <w:szCs w:val="22"/>
        </w:rPr>
        <w:t xml:space="preserve">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</w:t>
      </w:r>
      <w:r w:rsidR="00295183">
        <w:rPr>
          <w:color w:val="000000"/>
          <w:spacing w:val="-2"/>
          <w:sz w:val="22"/>
          <w:szCs w:val="22"/>
        </w:rPr>
        <w:t xml:space="preserve"> oświadcza, iż transport przedmiotu umowy</w:t>
      </w:r>
      <w:r w:rsidRPr="00C04554">
        <w:rPr>
          <w:color w:val="000000"/>
          <w:spacing w:val="-2"/>
          <w:sz w:val="22"/>
          <w:szCs w:val="22"/>
        </w:rPr>
        <w:t xml:space="preserve"> podlegającego naprawie bądź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1A21A6">
        <w:rPr>
          <w:spacing w:val="-2"/>
          <w:sz w:val="22"/>
          <w:szCs w:val="22"/>
        </w:rPr>
        <w:t>(</w:t>
      </w:r>
      <w:r w:rsidR="007A1A9B">
        <w:rPr>
          <w:spacing w:val="-2"/>
          <w:sz w:val="22"/>
          <w:szCs w:val="22"/>
        </w:rPr>
        <w:t>min. 12</w:t>
      </w:r>
      <w:r w:rsidRPr="00C04554">
        <w:rPr>
          <w:spacing w:val="-2"/>
          <w:sz w:val="22"/>
          <w:szCs w:val="22"/>
        </w:rPr>
        <w:t xml:space="preserve"> miesi</w:t>
      </w:r>
      <w:r w:rsidR="007A1A9B">
        <w:rPr>
          <w:spacing w:val="-2"/>
          <w:sz w:val="22"/>
          <w:szCs w:val="22"/>
        </w:rPr>
        <w:t>ę</w:t>
      </w:r>
      <w:r w:rsidRPr="00C04554">
        <w:rPr>
          <w:spacing w:val="-2"/>
          <w:sz w:val="22"/>
          <w:szCs w:val="22"/>
        </w:rPr>
        <w:t>c</w:t>
      </w:r>
      <w:r w:rsidR="007A1A9B">
        <w:rPr>
          <w:spacing w:val="-2"/>
          <w:sz w:val="22"/>
          <w:szCs w:val="22"/>
        </w:rPr>
        <w:t>y</w:t>
      </w:r>
      <w:r w:rsidR="000F29A5">
        <w:rPr>
          <w:spacing w:val="-2"/>
          <w:sz w:val="22"/>
          <w:szCs w:val="22"/>
        </w:rPr>
        <w:t>, nie mniej jednak niż gwarancja producenta</w:t>
      </w:r>
      <w:r w:rsidRPr="00C04554">
        <w:rPr>
          <w:spacing w:val="-2"/>
          <w:sz w:val="22"/>
          <w:szCs w:val="22"/>
        </w:rPr>
        <w:t xml:space="preserve">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</w:t>
      </w:r>
      <w:r w:rsidR="00D13CC9">
        <w:rPr>
          <w:spacing w:val="-2"/>
          <w:sz w:val="22"/>
          <w:szCs w:val="22"/>
        </w:rPr>
        <w:t>ślonym w ust. 8</w:t>
      </w:r>
      <w:r w:rsidRPr="00C04554">
        <w:rPr>
          <w:spacing w:val="-2"/>
          <w:sz w:val="22"/>
          <w:szCs w:val="22"/>
        </w:rPr>
        <w:t xml:space="preserve"> i ust.</w:t>
      </w:r>
      <w:r w:rsidR="00D13CC9">
        <w:rPr>
          <w:spacing w:val="-2"/>
          <w:sz w:val="22"/>
          <w:szCs w:val="22"/>
        </w:rPr>
        <w:t>9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Na </w:t>
      </w:r>
      <w:r w:rsidR="00295183">
        <w:rPr>
          <w:spacing w:val="-2"/>
          <w:sz w:val="22"/>
          <w:szCs w:val="22"/>
        </w:rPr>
        <w:t>dostarczony przedmiot umowy</w:t>
      </w:r>
      <w:r w:rsidRPr="00D83986">
        <w:rPr>
          <w:spacing w:val="-2"/>
          <w:sz w:val="22"/>
          <w:szCs w:val="22"/>
        </w:rPr>
        <w:t xml:space="preserve">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ustalają odpowiedzialność za niewykonanie lub nienależyte wykonanie zobowiązań umownych </w:t>
      </w:r>
      <w:r w:rsidR="00D13CC9"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</w:t>
      </w:r>
      <w:r w:rsidR="003A2F32">
        <w:rPr>
          <w:color w:val="000000"/>
          <w:spacing w:val="-2"/>
          <w:sz w:val="22"/>
          <w:szCs w:val="22"/>
        </w:rPr>
        <w:t xml:space="preserve">ia. </w:t>
      </w:r>
      <w:r w:rsidR="003A2F32" w:rsidRPr="007A1A9B">
        <w:rPr>
          <w:iCs/>
          <w:sz w:val="22"/>
          <w:szCs w:val="22"/>
        </w:rPr>
        <w:t>W przypadku niezrealizowania dostawy do dnia 29.12.2020r. Zamawiającemu przysługuje prawo odstąpienia od umowy z przyczyn leżących po stronie Wykonawcy.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3A2F32" w:rsidRDefault="00EA1B9C" w:rsidP="003A2F32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EA1B9C" w:rsidRPr="003A2F32" w:rsidRDefault="003A2F32" w:rsidP="003A2F32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3A2F32">
        <w:rPr>
          <w:color w:val="252525"/>
          <w:sz w:val="22"/>
          <w:szCs w:val="22"/>
          <w:shd w:val="clear" w:color="auto" w:fill="FFFFFF"/>
        </w:rPr>
        <w:t xml:space="preserve">Zamawiającemu przysługuje prawo odstąpienia od umowy z przyczyn leżących po stronie </w:t>
      </w:r>
      <w:r w:rsidRPr="003A2F32">
        <w:rPr>
          <w:sz w:val="22"/>
          <w:szCs w:val="22"/>
          <w:shd w:val="clear" w:color="auto" w:fill="FFFFFF"/>
        </w:rPr>
        <w:t>Wykonawcy w przypadku niezrealizowania dostawy do dnia 29 grudnia 2020 r.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0F29A5">
        <w:rPr>
          <w:bCs/>
          <w:color w:val="000000"/>
          <w:spacing w:val="-2"/>
          <w:sz w:val="22"/>
          <w:szCs w:val="22"/>
        </w:rPr>
        <w:t>2020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0F29A5">
        <w:rPr>
          <w:bCs/>
          <w:color w:val="000000"/>
          <w:spacing w:val="-2"/>
          <w:sz w:val="22"/>
          <w:szCs w:val="22"/>
        </w:rPr>
        <w:t>1740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2)   opis przedmiot</w:t>
      </w:r>
      <w:r w:rsidR="00295183">
        <w:rPr>
          <w:bCs/>
          <w:color w:val="000000"/>
          <w:spacing w:val="-2"/>
          <w:sz w:val="22"/>
          <w:szCs w:val="22"/>
        </w:rPr>
        <w:t>u umowy</w:t>
      </w:r>
      <w:r>
        <w:rPr>
          <w:bCs/>
          <w:color w:val="000000"/>
          <w:spacing w:val="-2"/>
          <w:sz w:val="22"/>
          <w:szCs w:val="22"/>
        </w:rPr>
        <w:t xml:space="preserve">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3A2F32" w:rsidRPr="004243D8" w:rsidRDefault="003A2F32" w:rsidP="004243D8">
      <w:pPr>
        <w:rPr>
          <w:lang w:val="sq-AL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Pr="00F43ECB" w:rsidRDefault="00283614" w:rsidP="0028361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283614" w:rsidRDefault="00283614" w:rsidP="00283614">
      <w:pPr>
        <w:ind w:left="540" w:hanging="540"/>
        <w:jc w:val="right"/>
        <w:rPr>
          <w:b/>
        </w:rPr>
      </w:pPr>
    </w:p>
    <w:p w:rsidR="00283614" w:rsidRDefault="00283614" w:rsidP="00283614">
      <w:pPr>
        <w:ind w:left="540" w:hanging="540"/>
        <w:jc w:val="right"/>
        <w:rPr>
          <w:b/>
        </w:rPr>
      </w:pPr>
    </w:p>
    <w:p w:rsidR="00283614" w:rsidRDefault="00283614" w:rsidP="00283614">
      <w:pPr>
        <w:ind w:left="540" w:hanging="540"/>
        <w:jc w:val="right"/>
        <w:rPr>
          <w:b/>
        </w:rPr>
      </w:pPr>
    </w:p>
    <w:p w:rsidR="00283614" w:rsidRDefault="00283614" w:rsidP="00283614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283614" w:rsidRPr="003E02B4" w:rsidRDefault="00283614" w:rsidP="00283614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</w:t>
      </w:r>
      <w:r w:rsidR="006009C3">
        <w:rPr>
          <w:b/>
          <w:sz w:val="16"/>
          <w:szCs w:val="16"/>
        </w:rPr>
        <w:tab/>
      </w:r>
      <w:r w:rsidR="006009C3">
        <w:rPr>
          <w:b/>
          <w:sz w:val="16"/>
          <w:szCs w:val="16"/>
        </w:rPr>
        <w:tab/>
      </w:r>
      <w:r w:rsidR="006009C3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 xml:space="preserve">         (miejscowość i data)</w:t>
      </w:r>
    </w:p>
    <w:p w:rsidR="00283614" w:rsidRDefault="00283614" w:rsidP="00283614">
      <w:pPr>
        <w:ind w:left="540" w:hanging="540"/>
        <w:jc w:val="center"/>
        <w:rPr>
          <w:b/>
        </w:rPr>
      </w:pPr>
    </w:p>
    <w:p w:rsidR="00283614" w:rsidRDefault="00283614" w:rsidP="00283614">
      <w:pPr>
        <w:ind w:left="540" w:hanging="540"/>
        <w:jc w:val="center"/>
        <w:rPr>
          <w:b/>
        </w:rPr>
      </w:pPr>
    </w:p>
    <w:p w:rsidR="00283614" w:rsidRPr="00031CC0" w:rsidRDefault="00283614" w:rsidP="0028361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ZO/28</w:t>
      </w:r>
      <w:r w:rsidR="006009C3">
        <w:rPr>
          <w:b/>
          <w:iCs/>
          <w:sz w:val="22"/>
          <w:szCs w:val="22"/>
        </w:rPr>
        <w:t>b</w:t>
      </w:r>
      <w:r>
        <w:rPr>
          <w:b/>
          <w:iCs/>
          <w:sz w:val="22"/>
          <w:szCs w:val="22"/>
        </w:rPr>
        <w:t>/2020</w:t>
      </w:r>
    </w:p>
    <w:p w:rsidR="00283614" w:rsidRDefault="00283614" w:rsidP="00283614">
      <w:pPr>
        <w:jc w:val="both"/>
      </w:pPr>
    </w:p>
    <w:p w:rsidR="00283614" w:rsidRPr="002122F7" w:rsidRDefault="00283614" w:rsidP="002836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283614" w:rsidRDefault="00283614" w:rsidP="00283614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>
        <w:rPr>
          <w:b/>
        </w:rPr>
        <w:t>„Dostawa sprzętu dźwiękowego</w:t>
      </w:r>
      <w:r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</w:t>
      </w:r>
      <w:r w:rsidR="00EC31EA">
        <w:rPr>
          <w:b/>
        </w:rPr>
        <w:t xml:space="preserve"> – Dostawa rekorderów mini</w:t>
      </w:r>
      <w:r w:rsidRPr="007E590B">
        <w:rPr>
          <w:b/>
        </w:rPr>
        <w:t>”.</w:t>
      </w:r>
    </w:p>
    <w:p w:rsidR="00283614" w:rsidRPr="008F5DEE" w:rsidRDefault="00283614" w:rsidP="00283614">
      <w:pPr>
        <w:pStyle w:val="Tekstpodstawowy"/>
        <w:rPr>
          <w:b/>
          <w:iCs/>
          <w:sz w:val="22"/>
          <w:szCs w:val="22"/>
        </w:rPr>
      </w:pPr>
    </w:p>
    <w:p w:rsidR="00283614" w:rsidRDefault="00283614" w:rsidP="00283614">
      <w:pPr>
        <w:pStyle w:val="Akapitzlist"/>
        <w:spacing w:line="360" w:lineRule="auto"/>
        <w:ind w:left="737"/>
        <w:contextualSpacing w:val="0"/>
        <w:jc w:val="center"/>
        <w:rPr>
          <w:b/>
          <w:sz w:val="28"/>
          <w:szCs w:val="28"/>
        </w:rPr>
      </w:pPr>
      <w:r w:rsidRPr="004243D8">
        <w:rPr>
          <w:b/>
          <w:sz w:val="28"/>
          <w:szCs w:val="28"/>
        </w:rPr>
        <w:t>Dostawa rekorderów mini</w:t>
      </w:r>
    </w:p>
    <w:p w:rsidR="004243D8" w:rsidRPr="004243D8" w:rsidRDefault="004243D8" w:rsidP="00283614">
      <w:pPr>
        <w:pStyle w:val="Akapitzlist"/>
        <w:spacing w:line="360" w:lineRule="auto"/>
        <w:ind w:left="737"/>
        <w:contextualSpacing w:val="0"/>
        <w:jc w:val="center"/>
        <w:rPr>
          <w:b/>
          <w:sz w:val="28"/>
          <w:szCs w:val="28"/>
        </w:rPr>
      </w:pP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1559"/>
        <w:gridCol w:w="1134"/>
        <w:gridCol w:w="1134"/>
        <w:gridCol w:w="1134"/>
        <w:gridCol w:w="1134"/>
      </w:tblGrid>
      <w:tr w:rsidR="00283614" w:rsidRPr="007E590B" w:rsidTr="008137FD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614" w:rsidRPr="007E590B" w:rsidRDefault="00283614" w:rsidP="008137FD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614" w:rsidRPr="007E590B" w:rsidRDefault="00283614" w:rsidP="008137FD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614" w:rsidRPr="007E590B" w:rsidRDefault="00283614" w:rsidP="008137FD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83614" w:rsidRPr="007E590B" w:rsidTr="008137FD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614" w:rsidRPr="007E590B" w:rsidRDefault="00283614" w:rsidP="008137FD">
            <w:pPr>
              <w:ind w:left="1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Rekordery dźwięku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614" w:rsidRPr="007E590B" w:rsidRDefault="00283614" w:rsidP="008137FD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15"/>
              <w:jc w:val="center"/>
            </w:pPr>
          </w:p>
        </w:tc>
      </w:tr>
      <w:tr w:rsidR="00283614" w:rsidRPr="007E590B" w:rsidTr="008137FD">
        <w:trPr>
          <w:trHeight w:val="610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E57886" w:rsidRDefault="00283614" w:rsidP="008137FD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614" w:rsidRPr="007E590B" w:rsidRDefault="00283614" w:rsidP="008137FD">
            <w:pPr>
              <w:ind w:right="15"/>
              <w:jc w:val="center"/>
            </w:pPr>
          </w:p>
        </w:tc>
      </w:tr>
    </w:tbl>
    <w:p w:rsidR="00283614" w:rsidRDefault="00283614" w:rsidP="00283614"/>
    <w:p w:rsidR="00283614" w:rsidRDefault="00283614" w:rsidP="00283614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283614" w:rsidRPr="008F5DEE" w:rsidRDefault="00283614" w:rsidP="00283614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283614" w:rsidRDefault="00283614" w:rsidP="00283614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83614" w:rsidRPr="003E0CEE" w:rsidRDefault="00283614" w:rsidP="00283614">
      <w:pPr>
        <w:ind w:left="540" w:hanging="540"/>
        <w:jc w:val="right"/>
        <w:rPr>
          <w:sz w:val="16"/>
          <w:szCs w:val="16"/>
        </w:rPr>
      </w:pPr>
      <w:r>
        <w:rPr>
          <w:sz w:val="16"/>
          <w:szCs w:val="16"/>
        </w:rPr>
        <w:t>Podpis upoważnionego przedstawiciela Wykonawcy</w:t>
      </w:r>
    </w:p>
    <w:p w:rsidR="00283614" w:rsidRDefault="00283614" w:rsidP="00283614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283614" w:rsidRDefault="00283614" w:rsidP="00E57886">
      <w:pPr>
        <w:ind w:left="540" w:hanging="540"/>
        <w:jc w:val="right"/>
        <w:rPr>
          <w:sz w:val="16"/>
          <w:szCs w:val="16"/>
        </w:rPr>
      </w:pPr>
    </w:p>
    <w:p w:rsidR="00D13CC9" w:rsidRDefault="00D13CC9" w:rsidP="00D13CC9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83614" w:rsidRPr="00D13CC9" w:rsidRDefault="00283614" w:rsidP="00D13CC9">
      <w:pPr>
        <w:spacing w:after="200" w:line="360" w:lineRule="auto"/>
        <w:jc w:val="right"/>
        <w:rPr>
          <w:rFonts w:eastAsiaTheme="minorEastAsia"/>
          <w:b/>
        </w:rPr>
      </w:pPr>
      <w:r w:rsidRPr="00D13CC9">
        <w:rPr>
          <w:rFonts w:eastAsiaTheme="minorEastAsia"/>
          <w:b/>
        </w:rPr>
        <w:t>ZAŁĄCZNIK nr 5 do SWZ</w:t>
      </w:r>
    </w:p>
    <w:p w:rsidR="00283614" w:rsidRPr="00D13CC9" w:rsidRDefault="00283614" w:rsidP="00283614">
      <w:pPr>
        <w:autoSpaceDE w:val="0"/>
        <w:autoSpaceDN w:val="0"/>
        <w:adjustRightInd w:val="0"/>
        <w:spacing w:after="200" w:line="360" w:lineRule="auto"/>
        <w:rPr>
          <w:rFonts w:eastAsiaTheme="minorHAnsi"/>
          <w:b/>
          <w:color w:val="000000"/>
          <w:lang w:eastAsia="en-US"/>
        </w:rPr>
      </w:pPr>
      <w:r w:rsidRPr="00D13CC9">
        <w:rPr>
          <w:rFonts w:eastAsiaTheme="minorHAnsi"/>
          <w:b/>
          <w:color w:val="000000"/>
          <w:lang w:eastAsia="en-US"/>
        </w:rPr>
        <w:t>NR SPRAWY: ZO/28</w:t>
      </w:r>
      <w:r w:rsidR="006009C3">
        <w:rPr>
          <w:rFonts w:eastAsiaTheme="minorHAnsi"/>
          <w:b/>
          <w:color w:val="000000"/>
          <w:lang w:eastAsia="en-US"/>
        </w:rPr>
        <w:t>b</w:t>
      </w:r>
      <w:r w:rsidRPr="00D13CC9">
        <w:rPr>
          <w:rFonts w:eastAsiaTheme="minorHAnsi"/>
          <w:b/>
          <w:color w:val="000000"/>
          <w:lang w:eastAsia="en-US"/>
        </w:rPr>
        <w:t>/2020</w:t>
      </w:r>
    </w:p>
    <w:p w:rsidR="00283614" w:rsidRPr="00D13CC9" w:rsidRDefault="00283614" w:rsidP="00283614">
      <w:pPr>
        <w:spacing w:after="200" w:line="360" w:lineRule="auto"/>
        <w:rPr>
          <w:rFonts w:eastAsiaTheme="minorEastAsia"/>
        </w:rPr>
      </w:pPr>
    </w:p>
    <w:p w:rsidR="00283614" w:rsidRPr="00D13CC9" w:rsidRDefault="00283614" w:rsidP="00283614">
      <w:pPr>
        <w:spacing w:after="200" w:line="360" w:lineRule="auto"/>
        <w:jc w:val="both"/>
        <w:rPr>
          <w:rFonts w:eastAsiaTheme="minorEastAsia"/>
        </w:rPr>
      </w:pPr>
      <w:r w:rsidRPr="00D13CC9">
        <w:rPr>
          <w:rFonts w:eastAsiaTheme="minorEastAsia"/>
        </w:rPr>
        <w:t>Klauzula informacyjna z art. 13 RODO związanym z postępowaniem o udzielenie zamówienia publicznego.</w:t>
      </w:r>
    </w:p>
    <w:p w:rsidR="00283614" w:rsidRPr="00D13CC9" w:rsidRDefault="00283614" w:rsidP="00283614">
      <w:pPr>
        <w:spacing w:after="200" w:line="360" w:lineRule="auto"/>
        <w:jc w:val="both"/>
        <w:rPr>
          <w:rFonts w:eastAsiaTheme="minorEastAsia"/>
          <w:i/>
          <w:u w:val="single"/>
        </w:rPr>
      </w:pPr>
    </w:p>
    <w:p w:rsidR="00283614" w:rsidRPr="00D13CC9" w:rsidRDefault="00283614" w:rsidP="00283614">
      <w:pPr>
        <w:spacing w:after="200" w:line="360" w:lineRule="auto"/>
        <w:jc w:val="both"/>
        <w:rPr>
          <w:rFonts w:eastAsiaTheme="minorEastAsia"/>
        </w:rPr>
      </w:pPr>
      <w:r w:rsidRPr="00D13CC9">
        <w:rPr>
          <w:rFonts w:eastAsiaTheme="minorEastAsia"/>
        </w:rPr>
        <w:t xml:space="preserve">Zgodnie z art. 13 ust. 1 i 2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Administratorem Pani/Pana danych osobowych jest</w:t>
      </w:r>
      <w:r w:rsidRPr="00D13CC9">
        <w:rPr>
          <w:rFonts w:eastAsiaTheme="minorEastAsia"/>
          <w:iCs/>
        </w:rPr>
        <w:t xml:space="preserve"> Państwowa Wyższa Szkoła Filmowa, Telewizyjna i Teatralna im. Leona Schillera w Łodzi z siedzibą przy ul. Targowej 61/63, </w:t>
      </w:r>
      <w:r w:rsidR="00EE4A63">
        <w:rPr>
          <w:rFonts w:eastAsiaTheme="minorEastAsia"/>
          <w:iCs/>
        </w:rPr>
        <w:br/>
      </w:r>
      <w:r w:rsidRPr="00D13CC9">
        <w:rPr>
          <w:rFonts w:eastAsiaTheme="minorEastAsia"/>
          <w:iCs/>
        </w:rPr>
        <w:t>w Łodzi (kod pocztowy: 90-323), tel.: 422755800.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  <w:i/>
          <w:iCs/>
        </w:rPr>
        <w:t xml:space="preserve">Inspektor ochrony danych w PWSFTviT: </w:t>
      </w:r>
      <w:hyperlink r:id="rId10" w:history="1">
        <w:r w:rsidRPr="00D13CC9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 xml:space="preserve">Pani/Pana dane osobowe przetwarzane będą na podstawie art. 6 ust. 1 lit. c RODO w celu związanym </w:t>
      </w:r>
      <w:r w:rsidR="00AE7981" w:rsidRPr="00D13CC9">
        <w:rPr>
          <w:rFonts w:eastAsiaTheme="minorEastAsia"/>
        </w:rPr>
        <w:br/>
      </w:r>
      <w:r w:rsidRPr="00D13CC9">
        <w:rPr>
          <w:rFonts w:eastAsiaTheme="minorEastAsia"/>
        </w:rPr>
        <w:t xml:space="preserve">z postępowaniem o udzielenie zamówienia publicznego pn. </w:t>
      </w:r>
      <w:r w:rsidR="00AE7981" w:rsidRPr="00D13CC9">
        <w:rPr>
          <w:rFonts w:eastAsiaTheme="minorEastAsia"/>
          <w:b/>
        </w:rPr>
        <w:t>„Dostawa sprzętu dźwiękowego</w:t>
      </w:r>
      <w:r w:rsidR="00D13CC9">
        <w:rPr>
          <w:rFonts w:eastAsiaTheme="minorEastAsia"/>
          <w:b/>
        </w:rPr>
        <w:br/>
      </w:r>
      <w:r w:rsidRPr="00D13CC9">
        <w:rPr>
          <w:rFonts w:eastAsiaTheme="minorEastAsia"/>
          <w:b/>
        </w:rPr>
        <w:t>w celu poprawy efektywności pracy i kształcenia w trybie zdalnym lub hybr</w:t>
      </w:r>
      <w:r w:rsidR="00EC31EA">
        <w:rPr>
          <w:rFonts w:eastAsiaTheme="minorEastAsia"/>
          <w:b/>
        </w:rPr>
        <w:t>ydowym</w:t>
      </w:r>
      <w:r w:rsidR="006009C3">
        <w:rPr>
          <w:rFonts w:eastAsiaTheme="minorEastAsia"/>
          <w:b/>
        </w:rPr>
        <w:t>- Dostawa rekorderów mini</w:t>
      </w:r>
      <w:r w:rsidR="00EC31EA">
        <w:rPr>
          <w:rFonts w:eastAsiaTheme="minorEastAsia"/>
          <w:b/>
        </w:rPr>
        <w:t>”</w:t>
      </w:r>
      <w:r w:rsidRPr="00D13CC9">
        <w:rPr>
          <w:rFonts w:eastAsiaTheme="minorEastAsia"/>
          <w:b/>
          <w:color w:val="000000"/>
        </w:rPr>
        <w:t xml:space="preserve">, </w:t>
      </w:r>
      <w:r w:rsidRPr="00D13CC9">
        <w:rPr>
          <w:rFonts w:eastAsiaTheme="minorEastAsia"/>
          <w:color w:val="000000"/>
        </w:rPr>
        <w:t>nr ZO/2</w:t>
      </w:r>
      <w:r w:rsidR="00AE7981" w:rsidRPr="00D13CC9">
        <w:rPr>
          <w:rFonts w:eastAsiaTheme="minorEastAsia"/>
          <w:color w:val="000000"/>
        </w:rPr>
        <w:t>8</w:t>
      </w:r>
      <w:r w:rsidR="006009C3">
        <w:rPr>
          <w:rFonts w:eastAsiaTheme="minorEastAsia"/>
          <w:color w:val="000000"/>
        </w:rPr>
        <w:t>b</w:t>
      </w:r>
      <w:r w:rsidRPr="00D13CC9">
        <w:rPr>
          <w:rFonts w:eastAsiaTheme="minorEastAsia"/>
          <w:color w:val="000000"/>
        </w:rPr>
        <w:t>/2020, prowadzonym w trybie zapytania ofertowego.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w odniesieniu do Pani/Pana danych osobowych decyzje nie będą podejmowane w sposób zautomatyzowany, stosowanie do art. 22 RODO;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posiada Pani/Pan: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na podstawie art. 15 RODO prawo dostępu do danych osobowych Pani/Pana dotyczących;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na podstawie art. 16 RODO prawo do sprostowania Pani/Pana danych osobowych;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prawo do wniesienia skargi do Prezesa Urzędu Ochrony Danych Osobowych, gdy uzna Pani/Pan, że przetwarzanie danych osobowych Pani/Pana dotyczących narusza przepisy RODO;</w:t>
      </w:r>
    </w:p>
    <w:p w:rsidR="00283614" w:rsidRPr="00D13CC9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nie przysługuje Pani/Panu: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w związku z art. 17 ust. 3 lit. b, d lub e RODO prawo do usunięcia danych osobowych;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>prawo do przenoszenia danych osobowych, o którym mowa w art. 20 RODO;</w:t>
      </w:r>
    </w:p>
    <w:p w:rsidR="00283614" w:rsidRPr="00D13CC9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eastAsiaTheme="minorEastAsia"/>
        </w:rPr>
      </w:pPr>
      <w:r w:rsidRPr="00D13CC9">
        <w:rPr>
          <w:rFonts w:eastAsiaTheme="minorEastAsi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83614" w:rsidRPr="00D13CC9" w:rsidRDefault="00283614" w:rsidP="004243D8">
      <w:pPr>
        <w:spacing w:after="200" w:line="276" w:lineRule="auto"/>
        <w:rPr>
          <w:rFonts w:eastAsiaTheme="minorEastAsia"/>
        </w:rPr>
      </w:pPr>
    </w:p>
    <w:sectPr w:rsidR="00283614" w:rsidRPr="00D13CC9" w:rsidSect="00DC7E0B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851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A9" w:rsidRDefault="008E03A9" w:rsidP="007F0C45">
      <w:r>
        <w:separator/>
      </w:r>
    </w:p>
  </w:endnote>
  <w:endnote w:type="continuationSeparator" w:id="0">
    <w:p w:rsidR="008E03A9" w:rsidRDefault="008E03A9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F6" w:rsidRDefault="00EB63E4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D211F6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C31EA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="00D211F6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D211F6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EC31EA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F6" w:rsidRDefault="00D211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A9" w:rsidRDefault="008E03A9" w:rsidP="007F0C45">
      <w:r>
        <w:separator/>
      </w:r>
    </w:p>
  </w:footnote>
  <w:footnote w:type="continuationSeparator" w:id="0">
    <w:p w:rsidR="008E03A9" w:rsidRDefault="008E03A9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F6" w:rsidRDefault="00D21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F6" w:rsidRDefault="00D211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1D492AF4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4043C75"/>
    <w:multiLevelType w:val="hybridMultilevel"/>
    <w:tmpl w:val="3EB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FE520CA"/>
    <w:multiLevelType w:val="hybridMultilevel"/>
    <w:tmpl w:val="E0A0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64D08"/>
    <w:multiLevelType w:val="hybridMultilevel"/>
    <w:tmpl w:val="3086F130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 w15:restartNumberingAfterBreak="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46"/>
  </w:num>
  <w:num w:numId="3">
    <w:abstractNumId w:val="50"/>
  </w:num>
  <w:num w:numId="4">
    <w:abstractNumId w:val="36"/>
  </w:num>
  <w:num w:numId="5">
    <w:abstractNumId w:val="33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1"/>
  </w:num>
  <w:num w:numId="12">
    <w:abstractNumId w:val="30"/>
  </w:num>
  <w:num w:numId="13">
    <w:abstractNumId w:val="25"/>
  </w:num>
  <w:num w:numId="14">
    <w:abstractNumId w:val="35"/>
  </w:num>
  <w:num w:numId="15">
    <w:abstractNumId w:val="26"/>
  </w:num>
  <w:num w:numId="16">
    <w:abstractNumId w:val="39"/>
  </w:num>
  <w:num w:numId="17">
    <w:abstractNumId w:val="28"/>
  </w:num>
  <w:num w:numId="18">
    <w:abstractNumId w:val="32"/>
  </w:num>
  <w:num w:numId="19">
    <w:abstractNumId w:val="51"/>
  </w:num>
  <w:num w:numId="20">
    <w:abstractNumId w:val="34"/>
  </w:num>
  <w:num w:numId="21">
    <w:abstractNumId w:val="22"/>
  </w:num>
  <w:num w:numId="22">
    <w:abstractNumId w:val="41"/>
  </w:num>
  <w:num w:numId="23">
    <w:abstractNumId w:val="38"/>
  </w:num>
  <w:num w:numId="24">
    <w:abstractNumId w:val="48"/>
  </w:num>
  <w:num w:numId="25">
    <w:abstractNumId w:val="56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5"/>
  </w:num>
  <w:num w:numId="31">
    <w:abstractNumId w:val="42"/>
  </w:num>
  <w:num w:numId="32">
    <w:abstractNumId w:val="59"/>
  </w:num>
  <w:num w:numId="33">
    <w:abstractNumId w:val="63"/>
  </w:num>
  <w:num w:numId="34">
    <w:abstractNumId w:val="37"/>
  </w:num>
  <w:num w:numId="35">
    <w:abstractNumId w:val="49"/>
  </w:num>
  <w:num w:numId="36">
    <w:abstractNumId w:val="57"/>
  </w:num>
  <w:num w:numId="37">
    <w:abstractNumId w:val="40"/>
  </w:num>
  <w:num w:numId="38">
    <w:abstractNumId w:val="31"/>
  </w:num>
  <w:num w:numId="39">
    <w:abstractNumId w:val="44"/>
  </w:num>
  <w:num w:numId="40">
    <w:abstractNumId w:val="5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2EC1"/>
    <w:rsid w:val="00084CA5"/>
    <w:rsid w:val="00092768"/>
    <w:rsid w:val="00093B54"/>
    <w:rsid w:val="0009734D"/>
    <w:rsid w:val="000A0243"/>
    <w:rsid w:val="000A0FF0"/>
    <w:rsid w:val="000B3CA3"/>
    <w:rsid w:val="000C1522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29A5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6A47"/>
    <w:rsid w:val="001A7DC4"/>
    <w:rsid w:val="001C4518"/>
    <w:rsid w:val="001C5848"/>
    <w:rsid w:val="001F10CA"/>
    <w:rsid w:val="001F4E99"/>
    <w:rsid w:val="001F7097"/>
    <w:rsid w:val="0020395F"/>
    <w:rsid w:val="0020517D"/>
    <w:rsid w:val="00210475"/>
    <w:rsid w:val="00211276"/>
    <w:rsid w:val="00211CC8"/>
    <w:rsid w:val="002221E0"/>
    <w:rsid w:val="002263D5"/>
    <w:rsid w:val="0023549C"/>
    <w:rsid w:val="00235889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3614"/>
    <w:rsid w:val="002859D1"/>
    <w:rsid w:val="002942A1"/>
    <w:rsid w:val="00295183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279F"/>
    <w:rsid w:val="00306FE8"/>
    <w:rsid w:val="00316B42"/>
    <w:rsid w:val="003176B0"/>
    <w:rsid w:val="00320FB9"/>
    <w:rsid w:val="00321D29"/>
    <w:rsid w:val="003247C2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A2F32"/>
    <w:rsid w:val="003B0282"/>
    <w:rsid w:val="003B30A8"/>
    <w:rsid w:val="003B5456"/>
    <w:rsid w:val="003B7ABA"/>
    <w:rsid w:val="003C773F"/>
    <w:rsid w:val="003D4396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05C4"/>
    <w:rsid w:val="00414598"/>
    <w:rsid w:val="0041468E"/>
    <w:rsid w:val="004243D8"/>
    <w:rsid w:val="00426B0E"/>
    <w:rsid w:val="00431657"/>
    <w:rsid w:val="00432B47"/>
    <w:rsid w:val="00437992"/>
    <w:rsid w:val="00442AF3"/>
    <w:rsid w:val="004465F8"/>
    <w:rsid w:val="0045172E"/>
    <w:rsid w:val="00451FEE"/>
    <w:rsid w:val="0045465A"/>
    <w:rsid w:val="00455991"/>
    <w:rsid w:val="004611B2"/>
    <w:rsid w:val="00464C8F"/>
    <w:rsid w:val="00466110"/>
    <w:rsid w:val="00467232"/>
    <w:rsid w:val="004742C4"/>
    <w:rsid w:val="00474BAE"/>
    <w:rsid w:val="00474D71"/>
    <w:rsid w:val="00481275"/>
    <w:rsid w:val="00486B5F"/>
    <w:rsid w:val="00487C99"/>
    <w:rsid w:val="004901E6"/>
    <w:rsid w:val="00492FF8"/>
    <w:rsid w:val="00493AF6"/>
    <w:rsid w:val="00493E67"/>
    <w:rsid w:val="004A0C5F"/>
    <w:rsid w:val="004B5267"/>
    <w:rsid w:val="004C06F0"/>
    <w:rsid w:val="004C4917"/>
    <w:rsid w:val="004D0E6F"/>
    <w:rsid w:val="004D7089"/>
    <w:rsid w:val="004F5DEA"/>
    <w:rsid w:val="004F6CCC"/>
    <w:rsid w:val="00515E14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77B84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5627"/>
    <w:rsid w:val="005B6D97"/>
    <w:rsid w:val="005C0E83"/>
    <w:rsid w:val="005C5D46"/>
    <w:rsid w:val="005D47DC"/>
    <w:rsid w:val="005E0E01"/>
    <w:rsid w:val="005E4A8E"/>
    <w:rsid w:val="005E705D"/>
    <w:rsid w:val="005F4ADA"/>
    <w:rsid w:val="005F61C7"/>
    <w:rsid w:val="005F698A"/>
    <w:rsid w:val="005F7D31"/>
    <w:rsid w:val="006009C3"/>
    <w:rsid w:val="00600CDF"/>
    <w:rsid w:val="00610A20"/>
    <w:rsid w:val="0061556F"/>
    <w:rsid w:val="00615916"/>
    <w:rsid w:val="00625313"/>
    <w:rsid w:val="00626655"/>
    <w:rsid w:val="00631AB7"/>
    <w:rsid w:val="0063449C"/>
    <w:rsid w:val="00637F6E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C5A9B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1A9B"/>
    <w:rsid w:val="007A202B"/>
    <w:rsid w:val="007B07F6"/>
    <w:rsid w:val="007B50B0"/>
    <w:rsid w:val="007C1798"/>
    <w:rsid w:val="007C7DAE"/>
    <w:rsid w:val="007D1551"/>
    <w:rsid w:val="007D18D4"/>
    <w:rsid w:val="007D5825"/>
    <w:rsid w:val="007D6543"/>
    <w:rsid w:val="007E590B"/>
    <w:rsid w:val="007F0C45"/>
    <w:rsid w:val="007F732C"/>
    <w:rsid w:val="00803443"/>
    <w:rsid w:val="0080660A"/>
    <w:rsid w:val="00806D17"/>
    <w:rsid w:val="008078D9"/>
    <w:rsid w:val="008137FD"/>
    <w:rsid w:val="0081490F"/>
    <w:rsid w:val="00814E92"/>
    <w:rsid w:val="00822CED"/>
    <w:rsid w:val="00825083"/>
    <w:rsid w:val="00826CB5"/>
    <w:rsid w:val="008527B2"/>
    <w:rsid w:val="00853C7D"/>
    <w:rsid w:val="00856042"/>
    <w:rsid w:val="0085610E"/>
    <w:rsid w:val="00856C43"/>
    <w:rsid w:val="0086704C"/>
    <w:rsid w:val="00867DA2"/>
    <w:rsid w:val="00871EDA"/>
    <w:rsid w:val="00876F4D"/>
    <w:rsid w:val="00890055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C6F15"/>
    <w:rsid w:val="008D3B86"/>
    <w:rsid w:val="008D5602"/>
    <w:rsid w:val="008E03A9"/>
    <w:rsid w:val="008E510A"/>
    <w:rsid w:val="008E7783"/>
    <w:rsid w:val="008F25E6"/>
    <w:rsid w:val="008F2621"/>
    <w:rsid w:val="008F49EB"/>
    <w:rsid w:val="008F5DEE"/>
    <w:rsid w:val="00907DF2"/>
    <w:rsid w:val="0091762D"/>
    <w:rsid w:val="009366C9"/>
    <w:rsid w:val="0094047A"/>
    <w:rsid w:val="00943B29"/>
    <w:rsid w:val="0094410D"/>
    <w:rsid w:val="00946AE1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5B5A"/>
    <w:rsid w:val="009A7656"/>
    <w:rsid w:val="009B40C2"/>
    <w:rsid w:val="009B63F7"/>
    <w:rsid w:val="009C1182"/>
    <w:rsid w:val="009C691F"/>
    <w:rsid w:val="009D0BC6"/>
    <w:rsid w:val="009D18A5"/>
    <w:rsid w:val="009E24FD"/>
    <w:rsid w:val="009F05CA"/>
    <w:rsid w:val="009F2352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A86"/>
    <w:rsid w:val="00A66A26"/>
    <w:rsid w:val="00A717D6"/>
    <w:rsid w:val="00A75F92"/>
    <w:rsid w:val="00A8288D"/>
    <w:rsid w:val="00A9404B"/>
    <w:rsid w:val="00A94F07"/>
    <w:rsid w:val="00AA35AA"/>
    <w:rsid w:val="00AA7C91"/>
    <w:rsid w:val="00AB0B61"/>
    <w:rsid w:val="00AB3AFA"/>
    <w:rsid w:val="00AC4F33"/>
    <w:rsid w:val="00AD3403"/>
    <w:rsid w:val="00AE7981"/>
    <w:rsid w:val="00AF6015"/>
    <w:rsid w:val="00B04E87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2AB7"/>
    <w:rsid w:val="00B73750"/>
    <w:rsid w:val="00B73CA4"/>
    <w:rsid w:val="00B80054"/>
    <w:rsid w:val="00B9083D"/>
    <w:rsid w:val="00BA2684"/>
    <w:rsid w:val="00BB1FEF"/>
    <w:rsid w:val="00BB5E8C"/>
    <w:rsid w:val="00BC46F6"/>
    <w:rsid w:val="00BC6DFA"/>
    <w:rsid w:val="00BC7BC8"/>
    <w:rsid w:val="00BC7FD5"/>
    <w:rsid w:val="00BD10B9"/>
    <w:rsid w:val="00BD1F83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258"/>
    <w:rsid w:val="00CB4D8F"/>
    <w:rsid w:val="00CB5DED"/>
    <w:rsid w:val="00CC0399"/>
    <w:rsid w:val="00CC2F79"/>
    <w:rsid w:val="00CC3BDA"/>
    <w:rsid w:val="00CC6205"/>
    <w:rsid w:val="00CD3957"/>
    <w:rsid w:val="00CD6CBC"/>
    <w:rsid w:val="00CE6DEB"/>
    <w:rsid w:val="00CF3776"/>
    <w:rsid w:val="00CF4DED"/>
    <w:rsid w:val="00D0384E"/>
    <w:rsid w:val="00D11C35"/>
    <w:rsid w:val="00D13CC9"/>
    <w:rsid w:val="00D211F6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93BA0"/>
    <w:rsid w:val="00DB0909"/>
    <w:rsid w:val="00DB10C2"/>
    <w:rsid w:val="00DB1D56"/>
    <w:rsid w:val="00DB59B2"/>
    <w:rsid w:val="00DC4DFA"/>
    <w:rsid w:val="00DC7E0B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326C"/>
    <w:rsid w:val="00E25E46"/>
    <w:rsid w:val="00E26097"/>
    <w:rsid w:val="00E308A8"/>
    <w:rsid w:val="00E315E2"/>
    <w:rsid w:val="00E35F25"/>
    <w:rsid w:val="00E3630F"/>
    <w:rsid w:val="00E371C8"/>
    <w:rsid w:val="00E51391"/>
    <w:rsid w:val="00E57886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B63E4"/>
    <w:rsid w:val="00EC31EA"/>
    <w:rsid w:val="00EC69E8"/>
    <w:rsid w:val="00ED085C"/>
    <w:rsid w:val="00ED33ED"/>
    <w:rsid w:val="00EE16E5"/>
    <w:rsid w:val="00EE4A63"/>
    <w:rsid w:val="00EE5B7B"/>
    <w:rsid w:val="00EF5C83"/>
    <w:rsid w:val="00EF661B"/>
    <w:rsid w:val="00F00846"/>
    <w:rsid w:val="00F00940"/>
    <w:rsid w:val="00F03987"/>
    <w:rsid w:val="00F06908"/>
    <w:rsid w:val="00F15C3A"/>
    <w:rsid w:val="00F179FC"/>
    <w:rsid w:val="00F205E9"/>
    <w:rsid w:val="00F25A88"/>
    <w:rsid w:val="00F272E0"/>
    <w:rsid w:val="00F27585"/>
    <w:rsid w:val="00F309F8"/>
    <w:rsid w:val="00F324CD"/>
    <w:rsid w:val="00F357BD"/>
    <w:rsid w:val="00F37539"/>
    <w:rsid w:val="00F41F6E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0737"/>
    <w:rsid w:val="00FC2912"/>
    <w:rsid w:val="00FD3F18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2A963F3"/>
  <w15:docId w15:val="{BEDFE774-6C55-45EC-9741-CCCA889E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leGrid">
    <w:name w:val="TableGrid"/>
    <w:rsid w:val="00DB09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CD7B-D26D-478F-A2B3-A87820B7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3525</Words>
  <Characters>21156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24632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5</cp:revision>
  <cp:lastPrinted>2020-01-09T09:27:00Z</cp:lastPrinted>
  <dcterms:created xsi:type="dcterms:W3CDTF">2020-12-16T16:03:00Z</dcterms:created>
  <dcterms:modified xsi:type="dcterms:W3CDTF">2020-12-16T17:29:00Z</dcterms:modified>
</cp:coreProperties>
</file>